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AC906" w14:textId="2B4E1AD8" w:rsidR="00D247D2" w:rsidRPr="005B4CD0" w:rsidRDefault="00AE7558" w:rsidP="00D8036F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F84075D" wp14:editId="09BF5A24">
            <wp:simplePos x="0" y="0"/>
            <wp:positionH relativeFrom="column">
              <wp:posOffset>-128905</wp:posOffset>
            </wp:positionH>
            <wp:positionV relativeFrom="paragraph">
              <wp:posOffset>-543560</wp:posOffset>
            </wp:positionV>
            <wp:extent cx="6598920" cy="2691940"/>
            <wp:effectExtent l="0" t="0" r="0" b="0"/>
            <wp:wrapNone/>
            <wp:docPr id="3" name="Рисунок 3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26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F6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2" behindDoc="0" locked="0" layoutInCell="1" allowOverlap="1" wp14:anchorId="287BDD52" wp14:editId="48652AF1">
                <wp:simplePos x="0" y="0"/>
                <wp:positionH relativeFrom="column">
                  <wp:posOffset>2408555</wp:posOffset>
                </wp:positionH>
                <wp:positionV relativeFrom="paragraph">
                  <wp:posOffset>-541655</wp:posOffset>
                </wp:positionV>
                <wp:extent cx="1038225" cy="209550"/>
                <wp:effectExtent l="0" t="127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9.65pt;margin-top:-42.65pt;width:81.75pt;height:16.5pt;z-index:251669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" stroked="f"/>
            </w:pict>
          </mc:Fallback>
        </mc:AlternateContent>
      </w:r>
    </w:p>
    <w:tbl>
      <w:tblPr>
        <w:tblpPr w:leftFromText="180" w:rightFromText="180" w:vertAnchor="text" w:horzAnchor="margin" w:tblpY="-963"/>
        <w:tblW w:w="9605" w:type="dxa"/>
        <w:tblLook w:val="0000" w:firstRow="0" w:lastRow="0" w:firstColumn="0" w:lastColumn="0" w:noHBand="0" w:noVBand="0"/>
      </w:tblPr>
      <w:tblGrid>
        <w:gridCol w:w="3085"/>
        <w:gridCol w:w="2835"/>
        <w:gridCol w:w="3685"/>
      </w:tblGrid>
      <w:tr w:rsidR="002D1239" w:rsidRPr="004340CC" w14:paraId="44D825EB" w14:textId="77777777" w:rsidTr="002D1239">
        <w:trPr>
          <w:trHeight w:val="1977"/>
        </w:trPr>
        <w:tc>
          <w:tcPr>
            <w:tcW w:w="3085" w:type="dxa"/>
          </w:tcPr>
          <w:p w14:paraId="417108AD" w14:textId="7C755533" w:rsidR="002D1239" w:rsidRPr="004340CC" w:rsidRDefault="002D1239" w:rsidP="002D1239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 xml:space="preserve">НАО </w:t>
            </w:r>
            <w:r w:rsidRPr="004340CC">
              <w:rPr>
                <w:caps/>
                <w:sz w:val="28"/>
                <w:szCs w:val="28"/>
              </w:rPr>
              <w:t>«К</w:t>
            </w:r>
            <w:r w:rsidRPr="004340CC">
              <w:rPr>
                <w:sz w:val="28"/>
                <w:szCs w:val="28"/>
              </w:rPr>
              <w:t>останайский</w:t>
            </w:r>
          </w:p>
          <w:p w14:paraId="28669D28" w14:textId="77777777" w:rsidR="002D1239" w:rsidRPr="004340CC" w:rsidRDefault="002D1239" w:rsidP="002D1239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 xml:space="preserve">региональный </w:t>
            </w:r>
          </w:p>
          <w:p w14:paraId="03A7C5E0" w14:textId="77777777" w:rsidR="002D1239" w:rsidRPr="004340CC" w:rsidRDefault="002D1239" w:rsidP="002D1239">
            <w:pPr>
              <w:suppressAutoHyphens/>
              <w:spacing w:line="360" w:lineRule="auto"/>
              <w:rPr>
                <w:caps/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университет</w:t>
            </w:r>
            <w:r w:rsidRPr="004340CC">
              <w:rPr>
                <w:sz w:val="28"/>
                <w:szCs w:val="28"/>
                <w:lang w:val="kk-KZ"/>
              </w:rPr>
              <w:t xml:space="preserve"> имени</w:t>
            </w:r>
          </w:p>
          <w:p w14:paraId="565EDAA5" w14:textId="77777777" w:rsidR="002D1239" w:rsidRPr="004340CC" w:rsidRDefault="002D1239" w:rsidP="002D1239">
            <w:pPr>
              <w:suppressAutoHyphens/>
              <w:spacing w:line="360" w:lineRule="auto"/>
              <w:rPr>
                <w:sz w:val="28"/>
                <w:szCs w:val="28"/>
                <w:lang w:val="kk-KZ"/>
              </w:rPr>
            </w:pPr>
            <w:proofErr w:type="spellStart"/>
            <w:r w:rsidRPr="004340CC">
              <w:rPr>
                <w:cap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хмет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340CC">
              <w:rPr>
                <w:caps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айт</w:t>
            </w:r>
            <w:r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4340CC">
              <w:rPr>
                <w:sz w:val="28"/>
                <w:szCs w:val="28"/>
              </w:rPr>
              <w:t>рсын</w:t>
            </w:r>
            <w:proofErr w:type="spellEnd"/>
            <w:r>
              <w:rPr>
                <w:sz w:val="28"/>
                <w:szCs w:val="28"/>
                <w:lang w:val="kk-KZ"/>
              </w:rPr>
              <w:t>ұлы</w:t>
            </w:r>
            <w:r w:rsidRPr="004340CC">
              <w:rPr>
                <w:sz w:val="28"/>
                <w:szCs w:val="28"/>
              </w:rPr>
              <w:t>»</w:t>
            </w:r>
          </w:p>
          <w:p w14:paraId="0FF6D598" w14:textId="77777777" w:rsidR="002D1239" w:rsidRPr="004340CC" w:rsidRDefault="002D1239" w:rsidP="002D1239">
            <w:pPr>
              <w:widowControl w:val="0"/>
              <w:suppressAutoHyphens/>
              <w:snapToGrid w:val="0"/>
              <w:spacing w:line="360" w:lineRule="auto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2835" w:type="dxa"/>
          </w:tcPr>
          <w:p w14:paraId="0B6CE00B" w14:textId="77777777" w:rsidR="002D1239" w:rsidRDefault="002D1239" w:rsidP="002D1239">
            <w:pPr>
              <w:widowControl w:val="0"/>
              <w:suppressAutoHyphens/>
              <w:snapToGrid w:val="0"/>
              <w:spacing w:line="360" w:lineRule="auto"/>
              <w:ind w:left="176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72576" behindDoc="0" locked="0" layoutInCell="1" allowOverlap="1" wp14:anchorId="3333728D" wp14:editId="26313D34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0</wp:posOffset>
                  </wp:positionV>
                  <wp:extent cx="1390650" cy="1570403"/>
                  <wp:effectExtent l="0" t="0" r="0" b="0"/>
                  <wp:wrapNone/>
                  <wp:docPr id="5" name="Рисунок 0" descr="Логотип КРУ 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КРУ 17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57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DBC5D5" w14:textId="20E58751" w:rsidR="002D1239" w:rsidRPr="00F3500C" w:rsidRDefault="002D1239" w:rsidP="002D1239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360" w:lineRule="auto"/>
              <w:ind w:firstLine="105"/>
              <w:rPr>
                <w:sz w:val="16"/>
              </w:rPr>
            </w:pPr>
          </w:p>
        </w:tc>
        <w:tc>
          <w:tcPr>
            <w:tcW w:w="3685" w:type="dxa"/>
          </w:tcPr>
          <w:p w14:paraId="0C41734B" w14:textId="77777777" w:rsidR="002D1239" w:rsidRPr="004340CC" w:rsidRDefault="002D1239" w:rsidP="002D1239">
            <w:pPr>
              <w:suppressAutoHyphens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Утверждаю</w:t>
            </w:r>
          </w:p>
          <w:p w14:paraId="45F0C1E9" w14:textId="77777777" w:rsidR="002D1239" w:rsidRPr="004340CC" w:rsidRDefault="002D1239" w:rsidP="002D123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- Ректор</w:t>
            </w:r>
          </w:p>
          <w:p w14:paraId="404BF44A" w14:textId="77777777" w:rsidR="002D1239" w:rsidRPr="004340CC" w:rsidRDefault="002D1239" w:rsidP="002D1239">
            <w:pPr>
              <w:suppressAutoHyphens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__________</w:t>
            </w:r>
            <w:proofErr w:type="spellStart"/>
            <w:r>
              <w:rPr>
                <w:sz w:val="28"/>
                <w:szCs w:val="28"/>
              </w:rPr>
              <w:t>С.Куанышбаев</w:t>
            </w:r>
            <w:proofErr w:type="spellEnd"/>
          </w:p>
          <w:p w14:paraId="3CE7A342" w14:textId="77777777" w:rsidR="002D1239" w:rsidRPr="004340CC" w:rsidRDefault="002D1239" w:rsidP="002D123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Pr="004340C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340CC">
              <w:rPr>
                <w:sz w:val="28"/>
                <w:szCs w:val="28"/>
              </w:rPr>
              <w:t>г.</w:t>
            </w:r>
          </w:p>
          <w:p w14:paraId="1D6EF5CB" w14:textId="77777777" w:rsidR="002D1239" w:rsidRPr="004340CC" w:rsidRDefault="002D1239" w:rsidP="002D123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8343259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6DC5273C" w14:textId="7FC45DC4" w:rsidR="00AE7558" w:rsidRDefault="00AE7558" w:rsidP="00AE7558">
      <w:pPr>
        <w:framePr w:wrap="none" w:vAnchor="page" w:hAnchor="page" w:x="2175" w:y="6882"/>
        <w:rPr>
          <w:sz w:val="0"/>
          <w:szCs w:val="0"/>
        </w:rPr>
      </w:pPr>
    </w:p>
    <w:p w14:paraId="157C4C16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2A2811FA" w14:textId="77777777" w:rsidR="001E65D1" w:rsidRDefault="001E65D1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5E467857" w14:textId="77777777" w:rsidR="001E65D1" w:rsidRDefault="001E65D1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5083773F" w14:textId="77777777" w:rsidR="00D8036F" w:rsidRPr="00D8036F" w:rsidRDefault="00D8036F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0C16DC6C" w14:textId="77777777" w:rsidR="00AE7558" w:rsidRDefault="00AE7558" w:rsidP="00D8036F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412D65A" w14:textId="77777777" w:rsidR="00AE7558" w:rsidRDefault="00AE7558" w:rsidP="00D8036F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41B62099" w14:textId="77777777" w:rsidR="00AE7558" w:rsidRDefault="00AE7558" w:rsidP="00D8036F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5E829D54" w14:textId="77777777" w:rsidR="00D247D2" w:rsidRDefault="00D247D2" w:rsidP="00D8036F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53DA7981" w14:textId="77777777" w:rsidR="00D247D2" w:rsidRPr="00D8036F" w:rsidRDefault="00D247D2" w:rsidP="00D8036F">
      <w:pPr>
        <w:shd w:val="clear" w:color="auto" w:fill="FFFFFF"/>
        <w:tabs>
          <w:tab w:val="left" w:pos="930"/>
        </w:tabs>
        <w:autoSpaceDE w:val="0"/>
        <w:jc w:val="center"/>
        <w:rPr>
          <w:bCs/>
          <w:sz w:val="28"/>
          <w:szCs w:val="28"/>
        </w:rPr>
      </w:pPr>
    </w:p>
    <w:p w14:paraId="7F742978" w14:textId="62643C20" w:rsidR="005844C6" w:rsidRPr="00D8036F" w:rsidRDefault="002A5F66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85BBE" wp14:editId="1670045E">
                <wp:simplePos x="0" y="0"/>
                <wp:positionH relativeFrom="column">
                  <wp:posOffset>691515</wp:posOffset>
                </wp:positionH>
                <wp:positionV relativeFrom="paragraph">
                  <wp:posOffset>6985</wp:posOffset>
                </wp:positionV>
                <wp:extent cx="4886960" cy="1270"/>
                <wp:effectExtent l="0" t="0" r="27940" b="368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960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4.45pt;margin-top:.55pt;width:384.8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" strokeweight=".26mm">
                <v:stroke joinstyle="miter"/>
              </v:shape>
            </w:pict>
          </mc:Fallback>
        </mc:AlternateContent>
      </w:r>
    </w:p>
    <w:p w14:paraId="2667D81B" w14:textId="77777777" w:rsidR="00D247D2" w:rsidRPr="009C0DA2" w:rsidRDefault="006A64D0" w:rsidP="00D8036F">
      <w:pPr>
        <w:shd w:val="clear" w:color="auto" w:fill="FFFFFF"/>
        <w:autoSpaceDE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РЕДАКЦИОННО-ИЗДАТЕЛЬСКИЙ ОТДЕЛ</w:t>
      </w:r>
    </w:p>
    <w:p w14:paraId="78DA52DB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bCs/>
          <w:sz w:val="28"/>
          <w:szCs w:val="28"/>
          <w:lang w:val="kk-KZ"/>
        </w:rPr>
      </w:pPr>
    </w:p>
    <w:p w14:paraId="6AA98D99" w14:textId="78D6EEFC" w:rsidR="00D247D2" w:rsidRDefault="00D247D2" w:rsidP="00D8036F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ПП </w:t>
      </w:r>
      <w:r w:rsidR="001E65D1">
        <w:rPr>
          <w:b/>
          <w:bCs/>
          <w:sz w:val="28"/>
          <w:szCs w:val="28"/>
        </w:rPr>
        <w:t>038</w:t>
      </w:r>
      <w:r w:rsidR="00CD5D00">
        <w:rPr>
          <w:b/>
          <w:bCs/>
          <w:sz w:val="28"/>
          <w:szCs w:val="28"/>
        </w:rPr>
        <w:t>-</w:t>
      </w:r>
      <w:r w:rsidR="005C38AD">
        <w:rPr>
          <w:b/>
          <w:bCs/>
          <w:sz w:val="28"/>
          <w:szCs w:val="28"/>
        </w:rPr>
        <w:t>2023</w:t>
      </w:r>
    </w:p>
    <w:p w14:paraId="05AA121C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68856262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601C3BDE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36318D90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2610A5F4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67BB56E8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1901F73F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7B76F41D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1D8000A3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52A529AE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253CE875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bCs/>
          <w:sz w:val="28"/>
          <w:szCs w:val="28"/>
          <w:lang w:val="kk-KZ"/>
        </w:rPr>
      </w:pPr>
    </w:p>
    <w:p w14:paraId="2CAE87BA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bCs/>
          <w:sz w:val="28"/>
          <w:szCs w:val="28"/>
          <w:lang w:val="kk-KZ"/>
        </w:rPr>
      </w:pPr>
    </w:p>
    <w:p w14:paraId="3E99BF64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bCs/>
          <w:sz w:val="28"/>
          <w:szCs w:val="28"/>
          <w:lang w:val="kk-KZ"/>
        </w:rPr>
      </w:pPr>
    </w:p>
    <w:p w14:paraId="2B502A7C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bCs/>
          <w:sz w:val="28"/>
          <w:szCs w:val="28"/>
          <w:lang w:val="kk-KZ"/>
        </w:rPr>
      </w:pPr>
    </w:p>
    <w:p w14:paraId="3D7A91A4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22321C11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776B89B2" w14:textId="77777777" w:rsidR="003471DD" w:rsidRPr="00D8036F" w:rsidRDefault="003471DD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738E637A" w14:textId="77777777" w:rsidR="003471DD" w:rsidRPr="00D8036F" w:rsidRDefault="003471DD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388B3C3A" w14:textId="77777777" w:rsidR="003471DD" w:rsidRPr="00D8036F" w:rsidRDefault="003471DD" w:rsidP="00D8036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50924F1E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7F207C5" w14:textId="77777777" w:rsidR="005844C6" w:rsidRPr="00D8036F" w:rsidRDefault="005844C6" w:rsidP="00D8036F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B20CA30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3F9610F" w14:textId="77777777" w:rsidR="00D247D2" w:rsidRPr="00D8036F" w:rsidRDefault="00D247D2" w:rsidP="00D8036F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10D838C" w14:textId="27523C4F" w:rsidR="00D247D2" w:rsidRDefault="006A64D0" w:rsidP="00D8036F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Костанай</w:t>
      </w:r>
    </w:p>
    <w:p w14:paraId="3E7C5884" w14:textId="77777777" w:rsidR="00C576B1" w:rsidRDefault="005844C6" w:rsidP="00D8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576B1">
        <w:rPr>
          <w:b/>
          <w:sz w:val="28"/>
          <w:szCs w:val="28"/>
        </w:rPr>
        <w:lastRenderedPageBreak/>
        <w:t>Предисловие</w:t>
      </w:r>
    </w:p>
    <w:p w14:paraId="435CA4CF" w14:textId="77777777" w:rsidR="00C576B1" w:rsidRPr="00D8036F" w:rsidRDefault="00C576B1" w:rsidP="00D8036F">
      <w:pPr>
        <w:rPr>
          <w:sz w:val="28"/>
          <w:szCs w:val="28"/>
        </w:rPr>
      </w:pPr>
    </w:p>
    <w:p w14:paraId="542B5F68" w14:textId="77777777" w:rsidR="00C576B1" w:rsidRPr="006A64D0" w:rsidRDefault="00C576B1" w:rsidP="00D8036F">
      <w:pPr>
        <w:tabs>
          <w:tab w:val="left" w:pos="9355"/>
        </w:tabs>
        <w:rPr>
          <w:sz w:val="28"/>
        </w:rPr>
      </w:pPr>
      <w:r>
        <w:rPr>
          <w:b/>
          <w:sz w:val="28"/>
        </w:rPr>
        <w:t xml:space="preserve">1 </w:t>
      </w:r>
      <w:r>
        <w:rPr>
          <w:b/>
          <w:bCs/>
          <w:caps/>
          <w:sz w:val="28"/>
        </w:rPr>
        <w:t xml:space="preserve">РазработанО </w:t>
      </w:r>
      <w:r w:rsidR="006A64D0">
        <w:rPr>
          <w:bCs/>
          <w:sz w:val="28"/>
        </w:rPr>
        <w:t>редакционно-издательски</w:t>
      </w:r>
      <w:r w:rsidR="001E65D1">
        <w:rPr>
          <w:bCs/>
          <w:sz w:val="28"/>
        </w:rPr>
        <w:t>м</w:t>
      </w:r>
      <w:r w:rsidR="006A64D0">
        <w:rPr>
          <w:bCs/>
          <w:sz w:val="28"/>
        </w:rPr>
        <w:t xml:space="preserve"> отдел</w:t>
      </w:r>
      <w:r w:rsidR="001E65D1">
        <w:rPr>
          <w:bCs/>
          <w:sz w:val="28"/>
        </w:rPr>
        <w:t>ом</w:t>
      </w:r>
    </w:p>
    <w:p w14:paraId="1EF7FA31" w14:textId="77777777" w:rsidR="00C576B1" w:rsidRPr="006A64D0" w:rsidRDefault="00C576B1" w:rsidP="00D8036F"/>
    <w:p w14:paraId="2A45E260" w14:textId="77777777" w:rsidR="00C576B1" w:rsidRPr="006A64D0" w:rsidRDefault="00C576B1" w:rsidP="00D8036F">
      <w:pPr>
        <w:tabs>
          <w:tab w:val="left" w:pos="9355"/>
        </w:tabs>
        <w:rPr>
          <w:sz w:val="28"/>
        </w:rPr>
      </w:pPr>
      <w:r>
        <w:rPr>
          <w:b/>
          <w:sz w:val="28"/>
        </w:rPr>
        <w:t>2</w:t>
      </w:r>
      <w:r w:rsidR="006A64D0">
        <w:rPr>
          <w:b/>
          <w:sz w:val="28"/>
        </w:rPr>
        <w:t xml:space="preserve"> </w:t>
      </w:r>
      <w:r>
        <w:rPr>
          <w:b/>
          <w:bCs/>
          <w:sz w:val="28"/>
        </w:rPr>
        <w:t xml:space="preserve">ВНЕСЕНО </w:t>
      </w:r>
      <w:r w:rsidR="001E65D1">
        <w:rPr>
          <w:bCs/>
          <w:sz w:val="28"/>
        </w:rPr>
        <w:t>редакционно-издательским</w:t>
      </w:r>
      <w:r w:rsidR="00CD3804">
        <w:rPr>
          <w:bCs/>
          <w:sz w:val="28"/>
        </w:rPr>
        <w:t xml:space="preserve"> отдел</w:t>
      </w:r>
      <w:r w:rsidR="001E65D1">
        <w:rPr>
          <w:bCs/>
          <w:sz w:val="28"/>
        </w:rPr>
        <w:t>ом</w:t>
      </w:r>
    </w:p>
    <w:p w14:paraId="560A35AB" w14:textId="77777777" w:rsidR="00C576B1" w:rsidRPr="006A64D0" w:rsidRDefault="00C576B1" w:rsidP="00D8036F">
      <w:pPr>
        <w:tabs>
          <w:tab w:val="left" w:pos="2992"/>
        </w:tabs>
      </w:pPr>
    </w:p>
    <w:p w14:paraId="60B9D52F" w14:textId="77777777" w:rsidR="00C576B1" w:rsidRDefault="00C576B1" w:rsidP="00D8036F">
      <w:pPr>
        <w:jc w:val="both"/>
        <w:rPr>
          <w:sz w:val="28"/>
        </w:rPr>
      </w:pPr>
      <w:r>
        <w:rPr>
          <w:b/>
          <w:caps/>
          <w:sz w:val="28"/>
        </w:rPr>
        <w:t xml:space="preserve">3 </w:t>
      </w:r>
      <w:r>
        <w:rPr>
          <w:b/>
          <w:bCs/>
          <w:caps/>
          <w:sz w:val="28"/>
        </w:rPr>
        <w:t>УтвержденО и введенО в действие</w:t>
      </w:r>
      <w:r>
        <w:rPr>
          <w:sz w:val="28"/>
        </w:rPr>
        <w:t xml:space="preserve"> приказом Председателя </w:t>
      </w:r>
    </w:p>
    <w:p w14:paraId="543453C6" w14:textId="0015F778" w:rsidR="00C576B1" w:rsidRPr="004F57EA" w:rsidRDefault="00847893" w:rsidP="00D8036F">
      <w:pPr>
        <w:jc w:val="both"/>
        <w:rPr>
          <w:sz w:val="28"/>
          <w:lang w:val="kk-KZ"/>
        </w:rPr>
      </w:pPr>
      <w:r>
        <w:rPr>
          <w:sz w:val="28"/>
        </w:rPr>
        <w:t xml:space="preserve">Правления - Ректора </w:t>
      </w:r>
      <w:r w:rsidR="00C576B1">
        <w:rPr>
          <w:sz w:val="28"/>
          <w:szCs w:val="28"/>
        </w:rPr>
        <w:t xml:space="preserve">от </w:t>
      </w:r>
      <w:r w:rsidR="00AE7558">
        <w:rPr>
          <w:sz w:val="28"/>
          <w:szCs w:val="28"/>
        </w:rPr>
        <w:t>20.12.2023</w:t>
      </w:r>
      <w:r w:rsidR="00C576B1">
        <w:rPr>
          <w:sz w:val="28"/>
          <w:szCs w:val="28"/>
        </w:rPr>
        <w:t xml:space="preserve"> года № </w:t>
      </w:r>
      <w:r w:rsidR="00AE7558">
        <w:rPr>
          <w:sz w:val="28"/>
          <w:szCs w:val="28"/>
        </w:rPr>
        <w:t>255</w:t>
      </w:r>
      <w:r w:rsidR="00C576B1">
        <w:rPr>
          <w:sz w:val="28"/>
          <w:szCs w:val="28"/>
        </w:rPr>
        <w:t xml:space="preserve"> ОД</w:t>
      </w:r>
    </w:p>
    <w:p w14:paraId="767EBBC0" w14:textId="77777777" w:rsidR="00C576B1" w:rsidRPr="006A64D0" w:rsidRDefault="00C576B1" w:rsidP="00D8036F">
      <w:pPr>
        <w:tabs>
          <w:tab w:val="left" w:pos="900"/>
        </w:tabs>
      </w:pPr>
    </w:p>
    <w:p w14:paraId="76F5B95F" w14:textId="77777777" w:rsidR="00C576B1" w:rsidRDefault="00C576B1" w:rsidP="00D8036F">
      <w:pPr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 w:rsidR="001E65D1">
        <w:rPr>
          <w:b/>
          <w:bCs/>
          <w:caps/>
          <w:sz w:val="28"/>
        </w:rPr>
        <w:t>Разработчик:</w:t>
      </w:r>
    </w:p>
    <w:p w14:paraId="4BD55ED5" w14:textId="77777777" w:rsidR="00C576B1" w:rsidRDefault="006A64D0" w:rsidP="00D8036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76B1">
        <w:rPr>
          <w:sz w:val="28"/>
          <w:szCs w:val="28"/>
        </w:rPr>
        <w:t>.</w:t>
      </w:r>
      <w:r w:rsidR="009C0DA2">
        <w:rPr>
          <w:sz w:val="28"/>
          <w:szCs w:val="28"/>
        </w:rPr>
        <w:t xml:space="preserve"> </w:t>
      </w:r>
      <w:r>
        <w:rPr>
          <w:sz w:val="28"/>
          <w:szCs w:val="28"/>
        </w:rPr>
        <w:t>Худякова – и.о. начальника редакционно-издательского отдела</w:t>
      </w:r>
    </w:p>
    <w:p w14:paraId="53A3EBD1" w14:textId="77777777" w:rsidR="00C576B1" w:rsidRPr="006A64D0" w:rsidRDefault="00C576B1" w:rsidP="00D8036F">
      <w:pPr>
        <w:jc w:val="both"/>
      </w:pPr>
    </w:p>
    <w:p w14:paraId="529A93FB" w14:textId="77777777" w:rsidR="00C576B1" w:rsidRDefault="00C576B1" w:rsidP="00D8036F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</w:t>
      </w:r>
      <w:r w:rsidR="001E65D1">
        <w:rPr>
          <w:b/>
          <w:caps/>
          <w:sz w:val="28"/>
          <w:szCs w:val="28"/>
        </w:rPr>
        <w:t>Ы</w:t>
      </w:r>
      <w:r>
        <w:rPr>
          <w:b/>
          <w:caps/>
          <w:sz w:val="28"/>
          <w:szCs w:val="28"/>
        </w:rPr>
        <w:t>:</w:t>
      </w:r>
    </w:p>
    <w:p w14:paraId="0F2BE2F9" w14:textId="77777777" w:rsidR="0012651A" w:rsidRDefault="00EE6679" w:rsidP="00D8036F">
      <w:pPr>
        <w:tabs>
          <w:tab w:val="left" w:pos="2492"/>
        </w:tabs>
        <w:rPr>
          <w:sz w:val="28"/>
          <w:szCs w:val="28"/>
        </w:rPr>
      </w:pPr>
      <w:r>
        <w:rPr>
          <w:sz w:val="28"/>
          <w:szCs w:val="28"/>
        </w:rPr>
        <w:t xml:space="preserve">Е. </w:t>
      </w:r>
      <w:r w:rsidR="007D6628">
        <w:rPr>
          <w:sz w:val="28"/>
          <w:szCs w:val="28"/>
        </w:rPr>
        <w:t xml:space="preserve">Книга </w:t>
      </w:r>
      <w:r w:rsidR="001238F6">
        <w:rPr>
          <w:sz w:val="28"/>
          <w:szCs w:val="28"/>
        </w:rPr>
        <w:t>–</w:t>
      </w:r>
      <w:r w:rsidR="00CD3804">
        <w:rPr>
          <w:sz w:val="28"/>
          <w:szCs w:val="28"/>
        </w:rPr>
        <w:t xml:space="preserve"> </w:t>
      </w:r>
      <w:r w:rsidR="001238F6">
        <w:rPr>
          <w:sz w:val="28"/>
          <w:szCs w:val="28"/>
        </w:rPr>
        <w:t>начальник отдела управления персоналом</w:t>
      </w:r>
      <w:r>
        <w:rPr>
          <w:sz w:val="28"/>
          <w:szCs w:val="28"/>
        </w:rPr>
        <w:t>;</w:t>
      </w:r>
    </w:p>
    <w:p w14:paraId="21AF1551" w14:textId="77777777" w:rsidR="007D6628" w:rsidRDefault="00EE6679" w:rsidP="00D8036F">
      <w:pPr>
        <w:tabs>
          <w:tab w:val="left" w:pos="2492"/>
        </w:tabs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 w:rsidR="007D6628">
        <w:rPr>
          <w:sz w:val="28"/>
          <w:szCs w:val="28"/>
        </w:rPr>
        <w:t>Айдналиева</w:t>
      </w:r>
      <w:proofErr w:type="spellEnd"/>
      <w:r w:rsidR="007D6628">
        <w:rPr>
          <w:sz w:val="28"/>
          <w:szCs w:val="28"/>
        </w:rPr>
        <w:t xml:space="preserve"> – </w:t>
      </w:r>
      <w:r w:rsidR="001238F6">
        <w:rPr>
          <w:sz w:val="28"/>
          <w:szCs w:val="28"/>
        </w:rPr>
        <w:t xml:space="preserve">начальник </w:t>
      </w:r>
      <w:r w:rsidR="001E65D1">
        <w:rPr>
          <w:sz w:val="28"/>
          <w:szCs w:val="28"/>
        </w:rPr>
        <w:t>отдела правового обеспечения</w:t>
      </w:r>
      <w:r w:rsidR="001238F6">
        <w:rPr>
          <w:sz w:val="28"/>
          <w:szCs w:val="28"/>
        </w:rPr>
        <w:t xml:space="preserve"> и госзакупок</w:t>
      </w:r>
      <w:r>
        <w:rPr>
          <w:sz w:val="28"/>
          <w:szCs w:val="28"/>
        </w:rPr>
        <w:t>.</w:t>
      </w:r>
    </w:p>
    <w:p w14:paraId="54D19A5E" w14:textId="77777777" w:rsidR="007D6628" w:rsidRPr="006A64D0" w:rsidRDefault="007D6628" w:rsidP="00D8036F">
      <w:pPr>
        <w:tabs>
          <w:tab w:val="left" w:pos="2492"/>
        </w:tabs>
      </w:pPr>
    </w:p>
    <w:p w14:paraId="081BEF1B" w14:textId="77777777" w:rsidR="00C576B1" w:rsidRDefault="00C576B1" w:rsidP="00D8036F">
      <w:pPr>
        <w:widowControl w:val="0"/>
        <w:jc w:val="both"/>
        <w:rPr>
          <w:sz w:val="28"/>
          <w:lang w:val="kk-KZ"/>
        </w:rPr>
      </w:pPr>
      <w:r>
        <w:rPr>
          <w:b/>
          <w:caps/>
          <w:sz w:val="28"/>
        </w:rPr>
        <w:t xml:space="preserve">6 </w:t>
      </w:r>
      <w:r>
        <w:rPr>
          <w:b/>
          <w:bCs/>
          <w:caps/>
          <w:sz w:val="28"/>
        </w:rPr>
        <w:t>Периодичность проверки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 w:rsidR="009E5121">
        <w:rPr>
          <w:caps/>
          <w:sz w:val="28"/>
        </w:rPr>
        <w:t>3</w:t>
      </w:r>
      <w:r>
        <w:rPr>
          <w:sz w:val="28"/>
        </w:rPr>
        <w:t xml:space="preserve"> года</w:t>
      </w:r>
    </w:p>
    <w:p w14:paraId="32B081F3" w14:textId="77777777" w:rsidR="00C576B1" w:rsidRPr="006A64D0" w:rsidRDefault="00C576B1" w:rsidP="00D8036F">
      <w:pPr>
        <w:widowControl w:val="0"/>
        <w:jc w:val="both"/>
        <w:rPr>
          <w:lang w:val="kk-KZ"/>
        </w:rPr>
      </w:pPr>
    </w:p>
    <w:p w14:paraId="38762863" w14:textId="77777777" w:rsidR="00330F5E" w:rsidRPr="006A64D0" w:rsidRDefault="00C576B1" w:rsidP="00D8036F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7 ВВЕДЕНО: </w:t>
      </w:r>
      <w:r w:rsidR="001E65D1">
        <w:rPr>
          <w:bCs/>
          <w:sz w:val="28"/>
        </w:rPr>
        <w:t>В</w:t>
      </w:r>
      <w:r w:rsidR="001E65D1" w:rsidRPr="001E65D1">
        <w:rPr>
          <w:bCs/>
          <w:sz w:val="28"/>
        </w:rPr>
        <w:t>первые</w:t>
      </w:r>
    </w:p>
    <w:p w14:paraId="27F82107" w14:textId="77777777" w:rsidR="00C576B1" w:rsidRDefault="00C576B1" w:rsidP="00D8036F">
      <w:pPr>
        <w:widowControl w:val="0"/>
        <w:jc w:val="both"/>
        <w:rPr>
          <w:bCs/>
          <w:sz w:val="28"/>
        </w:rPr>
      </w:pPr>
    </w:p>
    <w:p w14:paraId="7517D2D2" w14:textId="77777777" w:rsidR="00C576B1" w:rsidRDefault="00C576B1" w:rsidP="00D8036F">
      <w:pPr>
        <w:widowControl w:val="0"/>
        <w:jc w:val="both"/>
        <w:rPr>
          <w:caps/>
          <w:sz w:val="28"/>
        </w:rPr>
      </w:pPr>
    </w:p>
    <w:p w14:paraId="2DFFB4DB" w14:textId="77777777" w:rsidR="00C576B1" w:rsidRDefault="00C576B1" w:rsidP="00D8036F">
      <w:pPr>
        <w:widowControl w:val="0"/>
        <w:jc w:val="both"/>
        <w:rPr>
          <w:caps/>
          <w:sz w:val="28"/>
        </w:rPr>
      </w:pPr>
    </w:p>
    <w:p w14:paraId="45CA050F" w14:textId="77777777" w:rsidR="00C576B1" w:rsidRDefault="00C576B1" w:rsidP="00D8036F">
      <w:pPr>
        <w:widowControl w:val="0"/>
        <w:jc w:val="both"/>
        <w:rPr>
          <w:caps/>
          <w:sz w:val="28"/>
        </w:rPr>
      </w:pPr>
    </w:p>
    <w:p w14:paraId="7230DF92" w14:textId="77777777" w:rsidR="00C576B1" w:rsidRDefault="00C576B1" w:rsidP="00D8036F">
      <w:pPr>
        <w:widowControl w:val="0"/>
        <w:jc w:val="both"/>
        <w:rPr>
          <w:caps/>
          <w:sz w:val="28"/>
        </w:rPr>
      </w:pPr>
    </w:p>
    <w:p w14:paraId="57FDDD0C" w14:textId="77777777" w:rsidR="00D8036F" w:rsidRDefault="00D8036F" w:rsidP="00D8036F">
      <w:pPr>
        <w:widowControl w:val="0"/>
        <w:jc w:val="both"/>
        <w:rPr>
          <w:caps/>
          <w:sz w:val="28"/>
        </w:rPr>
      </w:pPr>
    </w:p>
    <w:p w14:paraId="4115FCB0" w14:textId="77777777" w:rsidR="00C576B1" w:rsidRDefault="00C576B1" w:rsidP="00D803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не может быть полностью или частично воспроизведено, тиражировано и распространено без разрешения </w:t>
      </w:r>
      <w:r w:rsidR="009E512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редседателя </w:t>
      </w:r>
      <w:r w:rsidR="009E5121">
        <w:rPr>
          <w:color w:val="000000"/>
          <w:sz w:val="28"/>
          <w:szCs w:val="28"/>
        </w:rPr>
        <w:t>Правления-</w:t>
      </w:r>
      <w:r w:rsidR="0085113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ектора НАО «</w:t>
      </w:r>
      <w:proofErr w:type="spellStart"/>
      <w:r>
        <w:rPr>
          <w:color w:val="000000"/>
          <w:sz w:val="28"/>
          <w:szCs w:val="28"/>
        </w:rPr>
        <w:t>Костанайский</w:t>
      </w:r>
      <w:proofErr w:type="spellEnd"/>
      <w:r>
        <w:rPr>
          <w:color w:val="000000"/>
          <w:sz w:val="28"/>
          <w:szCs w:val="28"/>
        </w:rPr>
        <w:t xml:space="preserve"> региональный университет имени </w:t>
      </w:r>
      <w:proofErr w:type="spellStart"/>
      <w:r w:rsidR="001E65D1" w:rsidRPr="004340CC">
        <w:rPr>
          <w:caps/>
          <w:sz w:val="28"/>
          <w:szCs w:val="28"/>
        </w:rPr>
        <w:t>А</w:t>
      </w:r>
      <w:r w:rsidR="001E65D1">
        <w:rPr>
          <w:sz w:val="28"/>
          <w:szCs w:val="28"/>
        </w:rPr>
        <w:t>хмет</w:t>
      </w:r>
      <w:proofErr w:type="spellEnd"/>
      <w:r w:rsidR="001E65D1">
        <w:rPr>
          <w:sz w:val="28"/>
          <w:szCs w:val="28"/>
        </w:rPr>
        <w:t xml:space="preserve"> </w:t>
      </w:r>
      <w:r w:rsidR="001E65D1" w:rsidRPr="004340CC">
        <w:rPr>
          <w:caps/>
          <w:sz w:val="28"/>
          <w:szCs w:val="28"/>
        </w:rPr>
        <w:t>Б</w:t>
      </w:r>
      <w:r w:rsidR="001E65D1">
        <w:rPr>
          <w:sz w:val="28"/>
          <w:szCs w:val="28"/>
        </w:rPr>
        <w:t>айт</w:t>
      </w:r>
      <w:r w:rsidR="001E65D1">
        <w:rPr>
          <w:sz w:val="28"/>
          <w:szCs w:val="28"/>
          <w:lang w:val="kk-KZ"/>
        </w:rPr>
        <w:t>ұ</w:t>
      </w:r>
      <w:proofErr w:type="spellStart"/>
      <w:r w:rsidR="001E65D1" w:rsidRPr="004340CC">
        <w:rPr>
          <w:sz w:val="28"/>
          <w:szCs w:val="28"/>
        </w:rPr>
        <w:t>рсын</w:t>
      </w:r>
      <w:proofErr w:type="spellEnd"/>
      <w:r w:rsidR="001E65D1">
        <w:rPr>
          <w:sz w:val="28"/>
          <w:szCs w:val="28"/>
          <w:lang w:val="kk-KZ"/>
        </w:rPr>
        <w:t>ұлы</w:t>
      </w:r>
      <w:r>
        <w:rPr>
          <w:color w:val="000000"/>
          <w:sz w:val="28"/>
          <w:szCs w:val="28"/>
        </w:rPr>
        <w:t>».</w:t>
      </w:r>
    </w:p>
    <w:p w14:paraId="038BB1ED" w14:textId="77777777" w:rsidR="00C576B1" w:rsidRDefault="00C576B1" w:rsidP="00D8036F">
      <w:pPr>
        <w:shd w:val="clear" w:color="auto" w:fill="FFFFFF"/>
      </w:pPr>
    </w:p>
    <w:p w14:paraId="2135773D" w14:textId="77777777" w:rsidR="00C576B1" w:rsidRDefault="00C576B1" w:rsidP="00D8036F">
      <w:pPr>
        <w:shd w:val="clear" w:color="auto" w:fill="FFFFFF"/>
        <w:ind w:left="5220"/>
        <w:jc w:val="right"/>
      </w:pPr>
    </w:p>
    <w:p w14:paraId="1B2C2419" w14:textId="77777777" w:rsidR="00C576B1" w:rsidRDefault="00C576B1" w:rsidP="00D8036F">
      <w:pPr>
        <w:shd w:val="clear" w:color="auto" w:fill="FFFFFF"/>
        <w:ind w:left="5220"/>
        <w:jc w:val="right"/>
      </w:pPr>
    </w:p>
    <w:p w14:paraId="07718AC2" w14:textId="77777777" w:rsidR="00C576B1" w:rsidRDefault="00C576B1" w:rsidP="00D8036F">
      <w:pPr>
        <w:shd w:val="clear" w:color="auto" w:fill="FFFFFF"/>
        <w:ind w:left="5220"/>
        <w:jc w:val="right"/>
      </w:pPr>
    </w:p>
    <w:p w14:paraId="29E4E661" w14:textId="77777777" w:rsidR="00C576B1" w:rsidRDefault="00C576B1" w:rsidP="00D8036F">
      <w:pPr>
        <w:shd w:val="clear" w:color="auto" w:fill="FFFFFF"/>
        <w:ind w:left="5220"/>
        <w:jc w:val="right"/>
      </w:pPr>
    </w:p>
    <w:p w14:paraId="4D66F007" w14:textId="77777777" w:rsidR="00C576B1" w:rsidRDefault="00C576B1" w:rsidP="00D8036F">
      <w:pPr>
        <w:shd w:val="clear" w:color="auto" w:fill="FFFFFF"/>
        <w:ind w:left="5220"/>
        <w:jc w:val="right"/>
      </w:pPr>
    </w:p>
    <w:p w14:paraId="01131FC1" w14:textId="77777777" w:rsidR="00C576B1" w:rsidRDefault="00C576B1" w:rsidP="00D8036F">
      <w:pPr>
        <w:shd w:val="clear" w:color="auto" w:fill="FFFFFF"/>
        <w:ind w:left="5220"/>
        <w:jc w:val="right"/>
      </w:pPr>
    </w:p>
    <w:p w14:paraId="55B5CF1B" w14:textId="77777777" w:rsidR="00C576B1" w:rsidRDefault="00C576B1" w:rsidP="00D8036F">
      <w:pPr>
        <w:shd w:val="clear" w:color="auto" w:fill="FFFFFF"/>
        <w:ind w:left="5220"/>
        <w:jc w:val="right"/>
        <w:rPr>
          <w:lang w:val="kk-KZ"/>
        </w:rPr>
      </w:pPr>
    </w:p>
    <w:p w14:paraId="3AD72E27" w14:textId="77777777" w:rsidR="00C576B1" w:rsidRDefault="00C576B1" w:rsidP="00D8036F">
      <w:pPr>
        <w:shd w:val="clear" w:color="auto" w:fill="FFFFFF"/>
        <w:ind w:left="5220"/>
        <w:jc w:val="right"/>
        <w:rPr>
          <w:lang w:val="kk-KZ"/>
        </w:rPr>
      </w:pPr>
    </w:p>
    <w:p w14:paraId="6C127052" w14:textId="77777777" w:rsidR="00C576B1" w:rsidRDefault="00C576B1" w:rsidP="00D8036F">
      <w:pPr>
        <w:shd w:val="clear" w:color="auto" w:fill="FFFFFF"/>
        <w:ind w:left="5220"/>
        <w:jc w:val="right"/>
        <w:rPr>
          <w:lang w:val="kk-KZ"/>
        </w:rPr>
      </w:pPr>
    </w:p>
    <w:p w14:paraId="1A6BF80C" w14:textId="77777777" w:rsidR="00C576B1" w:rsidRDefault="00C576B1" w:rsidP="00D8036F">
      <w:pPr>
        <w:shd w:val="clear" w:color="auto" w:fill="FFFFFF"/>
        <w:ind w:left="5220"/>
        <w:jc w:val="right"/>
        <w:rPr>
          <w:lang w:val="kk-KZ"/>
        </w:rPr>
      </w:pPr>
    </w:p>
    <w:p w14:paraId="3B179A62" w14:textId="77777777" w:rsidR="00C576B1" w:rsidRDefault="00C576B1" w:rsidP="00D8036F">
      <w:pPr>
        <w:shd w:val="clear" w:color="auto" w:fill="FFFFFF"/>
        <w:ind w:left="5220"/>
        <w:jc w:val="right"/>
        <w:rPr>
          <w:lang w:val="kk-KZ"/>
        </w:rPr>
      </w:pPr>
    </w:p>
    <w:p w14:paraId="138A7A05" w14:textId="77777777" w:rsidR="00C576B1" w:rsidRDefault="00C576B1" w:rsidP="00D8036F">
      <w:pPr>
        <w:shd w:val="clear" w:color="auto" w:fill="FFFFFF"/>
        <w:ind w:left="5220"/>
        <w:jc w:val="right"/>
        <w:rPr>
          <w:lang w:val="kk-KZ"/>
        </w:rPr>
      </w:pPr>
    </w:p>
    <w:p w14:paraId="4277D22E" w14:textId="77777777" w:rsidR="00EE6679" w:rsidRDefault="00EE6679" w:rsidP="00D8036F">
      <w:pPr>
        <w:shd w:val="clear" w:color="auto" w:fill="FFFFFF"/>
        <w:ind w:left="5220"/>
        <w:jc w:val="right"/>
        <w:rPr>
          <w:lang w:val="kk-KZ"/>
        </w:rPr>
      </w:pPr>
    </w:p>
    <w:p w14:paraId="09C709AD" w14:textId="77777777" w:rsidR="00C576B1" w:rsidRDefault="00C576B1" w:rsidP="00D8036F">
      <w:pPr>
        <w:shd w:val="clear" w:color="auto" w:fill="FFFFFF"/>
        <w:ind w:left="5220"/>
        <w:jc w:val="right"/>
        <w:rPr>
          <w:lang w:val="kk-KZ"/>
        </w:rPr>
      </w:pPr>
    </w:p>
    <w:p w14:paraId="33CAF8F5" w14:textId="77777777" w:rsidR="00C576B1" w:rsidRDefault="00C576B1" w:rsidP="00D8036F">
      <w:pPr>
        <w:shd w:val="clear" w:color="auto" w:fill="FFFFFF"/>
        <w:ind w:left="5220"/>
        <w:jc w:val="right"/>
        <w:rPr>
          <w:lang w:val="kk-KZ"/>
        </w:rPr>
      </w:pPr>
    </w:p>
    <w:p w14:paraId="0CBD90F2" w14:textId="77777777" w:rsidR="00D8036F" w:rsidRDefault="00D8036F" w:rsidP="00D8036F">
      <w:pPr>
        <w:shd w:val="clear" w:color="auto" w:fill="FFFFFF"/>
        <w:ind w:left="5220"/>
        <w:jc w:val="right"/>
        <w:rPr>
          <w:lang w:val="kk-KZ"/>
        </w:rPr>
      </w:pPr>
    </w:p>
    <w:p w14:paraId="5F6E4165" w14:textId="77777777" w:rsidR="00D8036F" w:rsidRDefault="00D8036F" w:rsidP="00D8036F">
      <w:pPr>
        <w:shd w:val="clear" w:color="auto" w:fill="FFFFFF"/>
        <w:ind w:left="5220"/>
        <w:jc w:val="right"/>
        <w:rPr>
          <w:lang w:val="kk-KZ"/>
        </w:rPr>
      </w:pPr>
    </w:p>
    <w:p w14:paraId="23CFA359" w14:textId="77777777" w:rsidR="00D8036F" w:rsidRDefault="00D8036F" w:rsidP="00D8036F">
      <w:pPr>
        <w:shd w:val="clear" w:color="auto" w:fill="FFFFFF"/>
        <w:ind w:left="5220"/>
        <w:jc w:val="right"/>
        <w:rPr>
          <w:lang w:val="kk-KZ"/>
        </w:rPr>
      </w:pPr>
    </w:p>
    <w:p w14:paraId="6FBA5722" w14:textId="77777777" w:rsidR="00D8036F" w:rsidRDefault="00D8036F" w:rsidP="00D8036F">
      <w:pPr>
        <w:shd w:val="clear" w:color="auto" w:fill="FFFFFF"/>
        <w:ind w:left="5220"/>
        <w:jc w:val="right"/>
        <w:rPr>
          <w:lang w:val="kk-KZ"/>
        </w:rPr>
      </w:pPr>
    </w:p>
    <w:p w14:paraId="5AADB055" w14:textId="77777777" w:rsidR="00D8036F" w:rsidRDefault="00D8036F" w:rsidP="00D8036F">
      <w:pPr>
        <w:shd w:val="clear" w:color="auto" w:fill="FFFFFF"/>
        <w:ind w:left="5220"/>
        <w:jc w:val="right"/>
        <w:rPr>
          <w:lang w:val="kk-KZ"/>
        </w:rPr>
      </w:pPr>
    </w:p>
    <w:p w14:paraId="545285D1" w14:textId="77777777" w:rsidR="00C576B1" w:rsidRDefault="00C576B1" w:rsidP="00D8036F">
      <w:pPr>
        <w:shd w:val="clear" w:color="auto" w:fill="FFFFFF"/>
        <w:ind w:left="5220"/>
        <w:jc w:val="right"/>
      </w:pPr>
      <w:r>
        <w:t xml:space="preserve">© </w:t>
      </w:r>
      <w:proofErr w:type="spellStart"/>
      <w:r>
        <w:t>Костанайски</w:t>
      </w:r>
      <w:proofErr w:type="spellEnd"/>
      <w:r>
        <w:rPr>
          <w:lang w:val="kk-KZ"/>
        </w:rPr>
        <w:t xml:space="preserve">й </w:t>
      </w:r>
      <w:r>
        <w:t xml:space="preserve">региональный </w:t>
      </w:r>
    </w:p>
    <w:p w14:paraId="7CE49410" w14:textId="77777777" w:rsidR="00C576B1" w:rsidRDefault="00C576B1" w:rsidP="00D8036F">
      <w:pPr>
        <w:shd w:val="clear" w:color="auto" w:fill="FFFFFF"/>
        <w:ind w:left="5220"/>
        <w:jc w:val="right"/>
      </w:pPr>
      <w:r>
        <w:t>университет имени</w:t>
      </w:r>
      <w:r w:rsidR="001E65D1">
        <w:t xml:space="preserve"> </w:t>
      </w:r>
      <w:proofErr w:type="spellStart"/>
      <w:r w:rsidR="001E65D1" w:rsidRPr="001E65D1">
        <w:rPr>
          <w:caps/>
        </w:rPr>
        <w:t>А</w:t>
      </w:r>
      <w:r w:rsidR="001E65D1" w:rsidRPr="001E65D1">
        <w:t>хмет</w:t>
      </w:r>
      <w:proofErr w:type="spellEnd"/>
      <w:r w:rsidR="001E65D1" w:rsidRPr="001E65D1">
        <w:t xml:space="preserve"> </w:t>
      </w:r>
      <w:r w:rsidR="001E65D1" w:rsidRPr="001E65D1">
        <w:rPr>
          <w:caps/>
        </w:rPr>
        <w:t>Б</w:t>
      </w:r>
      <w:r w:rsidR="001E65D1" w:rsidRPr="001E65D1">
        <w:t>айт</w:t>
      </w:r>
      <w:r w:rsidR="001E65D1" w:rsidRPr="001E65D1">
        <w:rPr>
          <w:lang w:val="kk-KZ"/>
        </w:rPr>
        <w:t>ұ</w:t>
      </w:r>
      <w:proofErr w:type="spellStart"/>
      <w:r w:rsidR="001E65D1" w:rsidRPr="001E65D1">
        <w:t>рсын</w:t>
      </w:r>
      <w:proofErr w:type="spellEnd"/>
      <w:r w:rsidR="001E65D1" w:rsidRPr="001E65D1">
        <w:rPr>
          <w:lang w:val="kk-KZ"/>
        </w:rPr>
        <w:t>ұлы</w:t>
      </w:r>
      <w:r>
        <w:t>, 202</w:t>
      </w:r>
      <w:r w:rsidR="00D8036F">
        <w:t>3</w:t>
      </w:r>
    </w:p>
    <w:p w14:paraId="681134A7" w14:textId="77777777" w:rsidR="00C576B1" w:rsidRDefault="00C576B1" w:rsidP="00D8036F">
      <w:pPr>
        <w:shd w:val="clear" w:color="auto" w:fill="FFFFFF"/>
        <w:ind w:left="5220"/>
        <w:jc w:val="right"/>
      </w:pPr>
    </w:p>
    <w:p w14:paraId="771DDAD5" w14:textId="77777777" w:rsidR="00C576B1" w:rsidRDefault="00C576B1" w:rsidP="00D8036F">
      <w:pPr>
        <w:pStyle w:val="a5"/>
        <w:ind w:right="1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4F611A5C" w14:textId="77777777" w:rsidR="00C576B1" w:rsidRPr="00D8036F" w:rsidRDefault="00C576B1" w:rsidP="00D8036F">
      <w:pPr>
        <w:pStyle w:val="a5"/>
        <w:ind w:right="187"/>
        <w:jc w:val="center"/>
        <w:rPr>
          <w:bCs/>
          <w:sz w:val="28"/>
          <w:szCs w:val="28"/>
        </w:rPr>
      </w:pPr>
    </w:p>
    <w:tbl>
      <w:tblPr>
        <w:tblW w:w="1009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866"/>
        <w:gridCol w:w="7780"/>
        <w:gridCol w:w="597"/>
        <w:gridCol w:w="284"/>
      </w:tblGrid>
      <w:tr w:rsidR="00C576B1" w:rsidRPr="001B5D70" w14:paraId="59A03B79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5B3D145C" w14:textId="77777777" w:rsidR="00C576B1" w:rsidRPr="008923FB" w:rsidRDefault="00C576B1" w:rsidP="00D8036F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5142FE90" w14:textId="77777777" w:rsidR="00C576B1" w:rsidRPr="008923FB" w:rsidRDefault="00C576B1" w:rsidP="00D8036F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  <w:lang w:val="kk-KZ"/>
              </w:rPr>
            </w:pPr>
            <w:r w:rsidRPr="008923FB">
              <w:rPr>
                <w:bCs/>
                <w:sz w:val="28"/>
                <w:szCs w:val="28"/>
              </w:rPr>
              <w:t>Область применения…………………………………………………...……</w:t>
            </w:r>
            <w:r w:rsidR="003E27D1">
              <w:rPr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597" w:type="dxa"/>
            <w:shd w:val="clear" w:color="auto" w:fill="auto"/>
          </w:tcPr>
          <w:p w14:paraId="122CBECB" w14:textId="77777777" w:rsidR="00C576B1" w:rsidRPr="008923FB" w:rsidRDefault="005942DB" w:rsidP="00D8036F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C576B1" w:rsidRPr="001B5D70" w14:paraId="074C3D92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731686F7" w14:textId="77777777" w:rsidR="00C576B1" w:rsidRPr="008923FB" w:rsidRDefault="00C576B1" w:rsidP="00D8036F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4244B528" w14:textId="77777777" w:rsidR="00C576B1" w:rsidRPr="008923FB" w:rsidRDefault="00C576B1" w:rsidP="00D8036F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Нормативны</w:t>
            </w:r>
            <w:r w:rsidR="003E27D1">
              <w:rPr>
                <w:bCs/>
                <w:sz w:val="28"/>
                <w:szCs w:val="28"/>
              </w:rPr>
              <w:t>е ссылки …………………………………………………………</w:t>
            </w:r>
          </w:p>
        </w:tc>
        <w:tc>
          <w:tcPr>
            <w:tcW w:w="597" w:type="dxa"/>
            <w:shd w:val="clear" w:color="auto" w:fill="auto"/>
          </w:tcPr>
          <w:p w14:paraId="60E68A15" w14:textId="77777777" w:rsidR="00C576B1" w:rsidRPr="008923FB" w:rsidRDefault="005942DB" w:rsidP="00D8036F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3E27D1" w:rsidRPr="001B5D70" w14:paraId="178E650B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12E2B9C5" w14:textId="77777777" w:rsidR="003E27D1" w:rsidRPr="008923FB" w:rsidRDefault="003E27D1" w:rsidP="00D8036F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1EFD8918" w14:textId="77777777" w:rsidR="003E27D1" w:rsidRPr="008923FB" w:rsidRDefault="003E27D1" w:rsidP="00D8036F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Опр</w:t>
            </w:r>
            <w:r>
              <w:rPr>
                <w:bCs/>
                <w:sz w:val="28"/>
                <w:szCs w:val="28"/>
              </w:rPr>
              <w:t>еделения ………………………………………………………….</w:t>
            </w:r>
            <w:r w:rsidRPr="008923FB">
              <w:rPr>
                <w:bCs/>
                <w:sz w:val="28"/>
                <w:szCs w:val="28"/>
              </w:rPr>
              <w:t>…</w:t>
            </w:r>
            <w:r>
              <w:rPr>
                <w:bCs/>
                <w:sz w:val="28"/>
                <w:szCs w:val="28"/>
              </w:rPr>
              <w:t>…</w:t>
            </w:r>
            <w:r w:rsidRPr="008923FB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597" w:type="dxa"/>
            <w:shd w:val="clear" w:color="auto" w:fill="auto"/>
          </w:tcPr>
          <w:p w14:paraId="7F811EFA" w14:textId="77777777" w:rsidR="003E27D1" w:rsidRDefault="005942DB" w:rsidP="00D8036F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C576B1" w:rsidRPr="001B5D70" w14:paraId="228E4F7D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4CC7132A" w14:textId="77777777" w:rsidR="00C576B1" w:rsidRPr="008923FB" w:rsidRDefault="00C576B1" w:rsidP="00D8036F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0C3706A1" w14:textId="77777777" w:rsidR="00C576B1" w:rsidRPr="008923FB" w:rsidRDefault="00C576B1" w:rsidP="00D8036F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Обозначения и сокращен</w:t>
            </w:r>
            <w:r w:rsidR="003E27D1">
              <w:rPr>
                <w:bCs/>
                <w:sz w:val="28"/>
                <w:szCs w:val="28"/>
              </w:rPr>
              <w:t>ия ……………………………………………........</w:t>
            </w:r>
          </w:p>
        </w:tc>
        <w:tc>
          <w:tcPr>
            <w:tcW w:w="597" w:type="dxa"/>
            <w:shd w:val="clear" w:color="auto" w:fill="auto"/>
          </w:tcPr>
          <w:p w14:paraId="36061632" w14:textId="77777777" w:rsidR="00C576B1" w:rsidRPr="008923FB" w:rsidRDefault="005942DB" w:rsidP="00D8036F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C576B1" w:rsidRPr="001B5D70" w14:paraId="3319BB6A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488C2149" w14:textId="77777777" w:rsidR="00C576B1" w:rsidRPr="008923FB" w:rsidRDefault="00C576B1" w:rsidP="00D8036F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42E5D42C" w14:textId="77777777" w:rsidR="00C576B1" w:rsidRPr="008923FB" w:rsidRDefault="00C576B1" w:rsidP="00D8036F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 xml:space="preserve">Ответственность и </w:t>
            </w:r>
            <w:r w:rsidR="003E27D1">
              <w:rPr>
                <w:bCs/>
                <w:sz w:val="28"/>
                <w:szCs w:val="28"/>
              </w:rPr>
              <w:t>полномочия</w:t>
            </w:r>
            <w:r w:rsidR="00662418">
              <w:rPr>
                <w:bCs/>
                <w:sz w:val="28"/>
                <w:szCs w:val="28"/>
              </w:rPr>
              <w:t xml:space="preserve"> </w:t>
            </w:r>
            <w:r w:rsidR="00782897" w:rsidRPr="00782897">
              <w:rPr>
                <w:bCs/>
                <w:sz w:val="28"/>
                <w:szCs w:val="28"/>
              </w:rPr>
              <w:t>подразделения</w:t>
            </w:r>
            <w:r w:rsidR="003E27D1">
              <w:rPr>
                <w:bCs/>
                <w:sz w:val="28"/>
                <w:szCs w:val="28"/>
              </w:rPr>
              <w:t xml:space="preserve"> …………………………..</w:t>
            </w:r>
          </w:p>
        </w:tc>
        <w:tc>
          <w:tcPr>
            <w:tcW w:w="597" w:type="dxa"/>
            <w:shd w:val="clear" w:color="auto" w:fill="auto"/>
          </w:tcPr>
          <w:p w14:paraId="06096FFC" w14:textId="77777777" w:rsidR="00C576B1" w:rsidRPr="008923FB" w:rsidRDefault="00662418" w:rsidP="00D8036F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C576B1" w:rsidRPr="001B5D70" w14:paraId="7FEC5A61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7D379311" w14:textId="77777777" w:rsidR="00C576B1" w:rsidRPr="008923FB" w:rsidRDefault="00C576B1" w:rsidP="00D8036F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5811F0E8" w14:textId="77777777" w:rsidR="00C576B1" w:rsidRPr="008923FB" w:rsidRDefault="00C576B1" w:rsidP="00D8036F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Общие положения</w:t>
            </w:r>
            <w:r w:rsidR="003E27D1">
              <w:rPr>
                <w:bCs/>
                <w:sz w:val="28"/>
                <w:szCs w:val="28"/>
              </w:rPr>
              <w:t xml:space="preserve"> …………………………………………………</w:t>
            </w:r>
            <w:r w:rsidRPr="008923FB">
              <w:rPr>
                <w:bCs/>
                <w:sz w:val="28"/>
                <w:szCs w:val="28"/>
              </w:rPr>
              <w:t>………...</w:t>
            </w:r>
          </w:p>
        </w:tc>
        <w:tc>
          <w:tcPr>
            <w:tcW w:w="597" w:type="dxa"/>
            <w:shd w:val="clear" w:color="auto" w:fill="auto"/>
          </w:tcPr>
          <w:p w14:paraId="4353C654" w14:textId="77777777" w:rsidR="00C576B1" w:rsidRPr="008923FB" w:rsidRDefault="005942DB" w:rsidP="00D8036F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6</w:t>
            </w:r>
          </w:p>
        </w:tc>
      </w:tr>
      <w:tr w:rsidR="00C576B1" w:rsidRPr="001B5D70" w14:paraId="711FA962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29544196" w14:textId="77777777" w:rsidR="00C576B1" w:rsidRPr="008923FB" w:rsidRDefault="00C576B1" w:rsidP="00D8036F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2064E532" w14:textId="77777777" w:rsidR="00C576B1" w:rsidRDefault="00C576B1" w:rsidP="00D8036F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 xml:space="preserve">Описание деятельности </w:t>
            </w:r>
            <w:r>
              <w:rPr>
                <w:bCs/>
                <w:sz w:val="28"/>
                <w:szCs w:val="28"/>
              </w:rPr>
              <w:t>………………</w:t>
            </w:r>
            <w:r w:rsidRPr="008923FB">
              <w:rPr>
                <w:bCs/>
                <w:sz w:val="28"/>
                <w:szCs w:val="28"/>
              </w:rPr>
              <w:t>…………………………………</w:t>
            </w:r>
            <w:r w:rsidR="003E27D1">
              <w:rPr>
                <w:bCs/>
                <w:sz w:val="28"/>
                <w:szCs w:val="28"/>
              </w:rPr>
              <w:t>…</w:t>
            </w:r>
            <w:r w:rsidRPr="008923FB">
              <w:rPr>
                <w:bCs/>
                <w:sz w:val="28"/>
                <w:szCs w:val="28"/>
              </w:rPr>
              <w:t>…</w:t>
            </w:r>
          </w:p>
          <w:p w14:paraId="59B97080" w14:textId="77777777" w:rsidR="00C576B1" w:rsidRDefault="00C576B1" w:rsidP="00D8036F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§1 </w:t>
            </w:r>
            <w:r w:rsidR="00482539" w:rsidRPr="00482539">
              <w:rPr>
                <w:bCs/>
                <w:sz w:val="28"/>
                <w:szCs w:val="28"/>
              </w:rPr>
              <w:t xml:space="preserve">Структура и основная цель подразделения </w:t>
            </w:r>
            <w:r>
              <w:rPr>
                <w:bCs/>
                <w:sz w:val="28"/>
                <w:szCs w:val="28"/>
              </w:rPr>
              <w:t>……………………………….</w:t>
            </w:r>
          </w:p>
          <w:p w14:paraId="3A1DC753" w14:textId="77777777" w:rsidR="00C576B1" w:rsidRDefault="00C576B1" w:rsidP="00D8036F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§2 Основные задачи и функции</w:t>
            </w:r>
            <w:r w:rsidR="003E27D1">
              <w:rPr>
                <w:bCs/>
                <w:sz w:val="28"/>
                <w:szCs w:val="28"/>
              </w:rPr>
              <w:t xml:space="preserve"> …</w:t>
            </w:r>
            <w:r>
              <w:rPr>
                <w:bCs/>
                <w:sz w:val="28"/>
                <w:szCs w:val="28"/>
              </w:rPr>
              <w:t>……………………………………………</w:t>
            </w:r>
          </w:p>
          <w:p w14:paraId="2374996A" w14:textId="77777777" w:rsidR="00C576B1" w:rsidRDefault="00C576B1" w:rsidP="00D8036F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§3 Права и обязанности</w:t>
            </w:r>
            <w:r w:rsidR="003E27D1">
              <w:rPr>
                <w:bCs/>
                <w:sz w:val="28"/>
                <w:szCs w:val="28"/>
              </w:rPr>
              <w:t xml:space="preserve"> …</w:t>
            </w:r>
            <w:r>
              <w:rPr>
                <w:bCs/>
                <w:sz w:val="28"/>
                <w:szCs w:val="28"/>
              </w:rPr>
              <w:t>…………………………………………………….</w:t>
            </w:r>
          </w:p>
          <w:p w14:paraId="4B2E3E51" w14:textId="77777777" w:rsidR="00C576B1" w:rsidRDefault="00C576B1" w:rsidP="00D8036F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§4 Должностная ответственность</w:t>
            </w:r>
            <w:r w:rsidR="003E27D1">
              <w:rPr>
                <w:bCs/>
                <w:sz w:val="28"/>
                <w:szCs w:val="28"/>
              </w:rPr>
              <w:t xml:space="preserve"> …</w:t>
            </w:r>
            <w:r>
              <w:rPr>
                <w:bCs/>
                <w:sz w:val="28"/>
                <w:szCs w:val="28"/>
              </w:rPr>
              <w:t>………………………………………….</w:t>
            </w:r>
          </w:p>
          <w:p w14:paraId="481975DA" w14:textId="77777777" w:rsidR="00C576B1" w:rsidRDefault="00C576B1" w:rsidP="00D8036F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§5 Материально-техническое обеспечение</w:t>
            </w:r>
            <w:r w:rsidR="003E27D1">
              <w:rPr>
                <w:bCs/>
                <w:sz w:val="28"/>
                <w:szCs w:val="28"/>
              </w:rPr>
              <w:t xml:space="preserve"> …</w:t>
            </w:r>
            <w:r>
              <w:rPr>
                <w:bCs/>
                <w:sz w:val="28"/>
                <w:szCs w:val="28"/>
              </w:rPr>
              <w:t>……………………………….</w:t>
            </w:r>
          </w:p>
          <w:p w14:paraId="13CB1087" w14:textId="77777777" w:rsidR="00C576B1" w:rsidRDefault="00C576B1" w:rsidP="00D8036F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§6 Взаимодействие с другими подразделениями</w:t>
            </w:r>
            <w:r w:rsidR="003E27D1">
              <w:rPr>
                <w:bCs/>
                <w:sz w:val="28"/>
                <w:szCs w:val="28"/>
              </w:rPr>
              <w:t xml:space="preserve"> …</w:t>
            </w:r>
            <w:r>
              <w:rPr>
                <w:bCs/>
                <w:sz w:val="28"/>
                <w:szCs w:val="28"/>
              </w:rPr>
              <w:t>…………………………</w:t>
            </w:r>
          </w:p>
          <w:p w14:paraId="7045C6D5" w14:textId="77777777" w:rsidR="00C576B1" w:rsidRPr="008923FB" w:rsidRDefault="00C576B1" w:rsidP="00D8036F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§7 Поощрение сотрудников</w:t>
            </w:r>
            <w:r w:rsidR="003E27D1">
              <w:rPr>
                <w:bCs/>
                <w:sz w:val="28"/>
                <w:szCs w:val="28"/>
              </w:rPr>
              <w:t xml:space="preserve"> …</w:t>
            </w:r>
            <w:r>
              <w:rPr>
                <w:bCs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97" w:type="dxa"/>
            <w:shd w:val="clear" w:color="auto" w:fill="auto"/>
          </w:tcPr>
          <w:p w14:paraId="3FE9D7A2" w14:textId="77777777" w:rsidR="003E27D1" w:rsidRDefault="005942DB" w:rsidP="00D8036F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  <w:p w14:paraId="09023E3E" w14:textId="77777777" w:rsidR="003E27D1" w:rsidRDefault="005942DB" w:rsidP="00D8036F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  <w:p w14:paraId="361A8294" w14:textId="77777777" w:rsidR="003E27D1" w:rsidRDefault="005942DB" w:rsidP="00D8036F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  <w:p w14:paraId="32102821" w14:textId="77777777" w:rsidR="003E27D1" w:rsidRDefault="00662418" w:rsidP="00D8036F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  <w:p w14:paraId="30E054F4" w14:textId="77777777" w:rsidR="003E27D1" w:rsidRDefault="00662418" w:rsidP="00D8036F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14:paraId="2927DBC0" w14:textId="77777777" w:rsidR="003E27D1" w:rsidRDefault="00662418" w:rsidP="00D8036F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  <w:p w14:paraId="792616AF" w14:textId="77777777" w:rsidR="003E27D1" w:rsidRDefault="00662418" w:rsidP="00D8036F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  <w:p w14:paraId="454131C8" w14:textId="77777777" w:rsidR="00C576B1" w:rsidRPr="008923FB" w:rsidRDefault="00662418" w:rsidP="00D8036F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C576B1" w:rsidRPr="001B5D70" w14:paraId="132D7EE0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66B20BBC" w14:textId="77777777" w:rsidR="00C576B1" w:rsidRPr="008923FB" w:rsidRDefault="00C576B1" w:rsidP="00D8036F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5779244E" w14:textId="77777777" w:rsidR="00C576B1" w:rsidRPr="008923FB" w:rsidRDefault="00C576B1" w:rsidP="00D8036F">
            <w:pPr>
              <w:pStyle w:val="a5"/>
              <w:snapToGrid w:val="0"/>
              <w:ind w:right="-308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Порядок внесения изменений</w:t>
            </w:r>
            <w:r w:rsidR="003E27D1">
              <w:rPr>
                <w:bCs/>
                <w:sz w:val="28"/>
                <w:szCs w:val="28"/>
              </w:rPr>
              <w:t xml:space="preserve"> …..</w:t>
            </w:r>
            <w:r w:rsidRPr="008923FB">
              <w:rPr>
                <w:bCs/>
                <w:sz w:val="28"/>
                <w:szCs w:val="28"/>
              </w:rPr>
              <w:t>……………………………………………</w:t>
            </w:r>
            <w:r w:rsidR="003E27D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7" w:type="dxa"/>
            <w:shd w:val="clear" w:color="auto" w:fill="auto"/>
          </w:tcPr>
          <w:p w14:paraId="5D72AB96" w14:textId="77777777" w:rsidR="00C576B1" w:rsidRPr="008923FB" w:rsidRDefault="00662418" w:rsidP="00D8036F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C576B1" w:rsidRPr="001B5D70" w14:paraId="1BB83912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536901A2" w14:textId="77777777" w:rsidR="00C576B1" w:rsidRPr="008923FB" w:rsidRDefault="00C576B1" w:rsidP="00D8036F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7E708EC5" w14:textId="77777777" w:rsidR="00C576B1" w:rsidRPr="008923FB" w:rsidRDefault="00C576B1" w:rsidP="00D8036F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Согласование, хранение и рассылка</w:t>
            </w:r>
            <w:r w:rsidR="003E27D1">
              <w:rPr>
                <w:bCs/>
                <w:sz w:val="28"/>
                <w:szCs w:val="28"/>
              </w:rPr>
              <w:t xml:space="preserve"> …</w:t>
            </w:r>
            <w:r w:rsidRPr="008923FB">
              <w:rPr>
                <w:bCs/>
                <w:sz w:val="28"/>
                <w:szCs w:val="28"/>
              </w:rPr>
              <w:t>……………………………………</w:t>
            </w:r>
            <w:r w:rsidR="003E27D1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597" w:type="dxa"/>
            <w:shd w:val="clear" w:color="auto" w:fill="auto"/>
          </w:tcPr>
          <w:p w14:paraId="3F22237D" w14:textId="77777777" w:rsidR="00C576B1" w:rsidRPr="008923FB" w:rsidRDefault="00662418" w:rsidP="00D8036F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C576B1" w:rsidRPr="001B5D70" w14:paraId="6FA0F07B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05722608" w14:textId="77777777" w:rsidR="00C576B1" w:rsidRPr="008923FB" w:rsidRDefault="00C576B1" w:rsidP="00D8036F">
            <w:pPr>
              <w:pStyle w:val="a5"/>
              <w:snapToGrid w:val="0"/>
              <w:ind w:righ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14:paraId="0729C71E" w14:textId="77777777" w:rsidR="00C576B1" w:rsidRPr="008923FB" w:rsidRDefault="00C576B1" w:rsidP="00D8036F">
            <w:pPr>
              <w:pStyle w:val="a5"/>
              <w:snapToGrid w:val="0"/>
              <w:ind w:right="-12"/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597" w:type="dxa"/>
            <w:shd w:val="clear" w:color="auto" w:fill="auto"/>
          </w:tcPr>
          <w:p w14:paraId="68C884F1" w14:textId="77777777" w:rsidR="00C576B1" w:rsidRPr="008923FB" w:rsidRDefault="00C576B1" w:rsidP="00D8036F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</w:p>
        </w:tc>
      </w:tr>
      <w:tr w:rsidR="00C576B1" w14:paraId="1F2FC037" w14:textId="77777777" w:rsidTr="009E5121">
        <w:tblPrEx>
          <w:tblCellMar>
            <w:left w:w="0" w:type="dxa"/>
            <w:right w:w="0" w:type="dxa"/>
          </w:tblCellMar>
        </w:tblPrEx>
        <w:tc>
          <w:tcPr>
            <w:tcW w:w="568" w:type="dxa"/>
            <w:gridSpan w:val="2"/>
            <w:shd w:val="clear" w:color="auto" w:fill="auto"/>
          </w:tcPr>
          <w:p w14:paraId="0C36A436" w14:textId="77777777" w:rsidR="00C576B1" w:rsidRDefault="00C576B1" w:rsidP="00D8036F">
            <w:pPr>
              <w:pStyle w:val="a5"/>
              <w:snapToGrid w:val="0"/>
              <w:ind w:righ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2746531B" w14:textId="77777777" w:rsidR="00C576B1" w:rsidRDefault="00C576B1" w:rsidP="00D8036F">
            <w:pPr>
              <w:pStyle w:val="a5"/>
              <w:snapToGrid w:val="0"/>
              <w:ind w:right="187"/>
              <w:rPr>
                <w:bCs/>
                <w:sz w:val="28"/>
                <w:szCs w:val="28"/>
              </w:rPr>
            </w:pPr>
          </w:p>
        </w:tc>
        <w:tc>
          <w:tcPr>
            <w:tcW w:w="8661" w:type="dxa"/>
            <w:gridSpan w:val="3"/>
            <w:shd w:val="clear" w:color="auto" w:fill="auto"/>
          </w:tcPr>
          <w:p w14:paraId="4FEF0215" w14:textId="77777777" w:rsidR="00C576B1" w:rsidRDefault="00C576B1" w:rsidP="00D8036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05EDB6A1" w14:textId="77777777" w:rsidR="00C576B1" w:rsidRPr="00D8036F" w:rsidRDefault="00C576B1" w:rsidP="00D8036F">
      <w:pPr>
        <w:keepNext/>
        <w:widowControl w:val="0"/>
        <w:shd w:val="clear" w:color="auto" w:fill="FFFFFF"/>
        <w:tabs>
          <w:tab w:val="left" w:pos="567"/>
        </w:tabs>
        <w:autoSpaceDE w:val="0"/>
        <w:rPr>
          <w:sz w:val="28"/>
          <w:szCs w:val="28"/>
        </w:rPr>
      </w:pPr>
    </w:p>
    <w:p w14:paraId="0B83FE41" w14:textId="77777777" w:rsidR="00C576B1" w:rsidRPr="00D8036F" w:rsidRDefault="00C576B1" w:rsidP="00D8036F">
      <w:pPr>
        <w:rPr>
          <w:sz w:val="28"/>
          <w:szCs w:val="28"/>
        </w:rPr>
      </w:pPr>
    </w:p>
    <w:p w14:paraId="61BDCD31" w14:textId="77777777" w:rsidR="00D8036F" w:rsidRPr="00D8036F" w:rsidRDefault="00D8036F" w:rsidP="00D8036F">
      <w:pPr>
        <w:rPr>
          <w:sz w:val="28"/>
          <w:szCs w:val="28"/>
        </w:rPr>
      </w:pPr>
    </w:p>
    <w:p w14:paraId="4975B8E0" w14:textId="77777777" w:rsidR="00D8036F" w:rsidRPr="00D8036F" w:rsidRDefault="00D8036F" w:rsidP="00D8036F">
      <w:pPr>
        <w:rPr>
          <w:sz w:val="28"/>
          <w:szCs w:val="28"/>
        </w:rPr>
      </w:pPr>
    </w:p>
    <w:p w14:paraId="44424EAE" w14:textId="77777777" w:rsidR="00D8036F" w:rsidRPr="00D8036F" w:rsidRDefault="00D8036F" w:rsidP="00D8036F">
      <w:pPr>
        <w:rPr>
          <w:sz w:val="28"/>
          <w:szCs w:val="28"/>
        </w:rPr>
      </w:pPr>
    </w:p>
    <w:p w14:paraId="3ED132DE" w14:textId="77777777" w:rsidR="00D8036F" w:rsidRPr="00D8036F" w:rsidRDefault="00D8036F" w:rsidP="00D8036F">
      <w:pPr>
        <w:rPr>
          <w:sz w:val="28"/>
          <w:szCs w:val="28"/>
        </w:rPr>
      </w:pPr>
    </w:p>
    <w:p w14:paraId="7A993753" w14:textId="77777777" w:rsidR="00D8036F" w:rsidRPr="00D8036F" w:rsidRDefault="00D8036F" w:rsidP="00D8036F">
      <w:pPr>
        <w:rPr>
          <w:sz w:val="28"/>
          <w:szCs w:val="28"/>
        </w:rPr>
      </w:pPr>
    </w:p>
    <w:p w14:paraId="62EC72B2" w14:textId="77777777" w:rsidR="00D8036F" w:rsidRPr="00D8036F" w:rsidRDefault="00D8036F" w:rsidP="00D8036F">
      <w:pPr>
        <w:rPr>
          <w:sz w:val="28"/>
          <w:szCs w:val="28"/>
        </w:rPr>
      </w:pPr>
    </w:p>
    <w:p w14:paraId="23F90722" w14:textId="77777777" w:rsidR="00D8036F" w:rsidRPr="00D8036F" w:rsidRDefault="00D8036F" w:rsidP="00D8036F">
      <w:pPr>
        <w:rPr>
          <w:sz w:val="28"/>
          <w:szCs w:val="28"/>
        </w:rPr>
      </w:pPr>
    </w:p>
    <w:p w14:paraId="23936F7B" w14:textId="77777777" w:rsidR="00D8036F" w:rsidRPr="00D8036F" w:rsidRDefault="00D8036F" w:rsidP="00D8036F">
      <w:pPr>
        <w:rPr>
          <w:sz w:val="28"/>
          <w:szCs w:val="28"/>
        </w:rPr>
      </w:pPr>
    </w:p>
    <w:p w14:paraId="6A288A23" w14:textId="77777777" w:rsidR="00D8036F" w:rsidRPr="00D8036F" w:rsidRDefault="00D8036F" w:rsidP="00D8036F">
      <w:pPr>
        <w:rPr>
          <w:sz w:val="28"/>
          <w:szCs w:val="28"/>
        </w:rPr>
      </w:pPr>
    </w:p>
    <w:p w14:paraId="3048535B" w14:textId="77777777" w:rsidR="00D8036F" w:rsidRPr="00D8036F" w:rsidRDefault="00D8036F" w:rsidP="00D8036F">
      <w:pPr>
        <w:rPr>
          <w:sz w:val="28"/>
          <w:szCs w:val="28"/>
        </w:rPr>
      </w:pPr>
    </w:p>
    <w:p w14:paraId="61B2A073" w14:textId="77777777" w:rsidR="00D8036F" w:rsidRPr="00D8036F" w:rsidRDefault="00D8036F" w:rsidP="00D8036F">
      <w:pPr>
        <w:rPr>
          <w:sz w:val="28"/>
          <w:szCs w:val="28"/>
        </w:rPr>
      </w:pPr>
    </w:p>
    <w:p w14:paraId="1CC2462E" w14:textId="77777777" w:rsidR="00D8036F" w:rsidRDefault="00D8036F" w:rsidP="00D8036F">
      <w:pPr>
        <w:rPr>
          <w:sz w:val="28"/>
          <w:szCs w:val="28"/>
        </w:rPr>
      </w:pPr>
    </w:p>
    <w:p w14:paraId="640B037D" w14:textId="77777777" w:rsidR="00D8036F" w:rsidRDefault="00D8036F" w:rsidP="00D8036F">
      <w:pPr>
        <w:rPr>
          <w:sz w:val="28"/>
          <w:szCs w:val="28"/>
        </w:rPr>
      </w:pPr>
    </w:p>
    <w:p w14:paraId="1591B5C5" w14:textId="77777777" w:rsidR="00D8036F" w:rsidRDefault="00D8036F" w:rsidP="00D8036F">
      <w:pPr>
        <w:rPr>
          <w:sz w:val="28"/>
          <w:szCs w:val="28"/>
        </w:rPr>
      </w:pPr>
    </w:p>
    <w:p w14:paraId="11F6F480" w14:textId="77777777" w:rsidR="00D8036F" w:rsidRDefault="00D8036F" w:rsidP="00D8036F">
      <w:pPr>
        <w:rPr>
          <w:sz w:val="28"/>
          <w:szCs w:val="28"/>
        </w:rPr>
      </w:pPr>
    </w:p>
    <w:p w14:paraId="4A0E933D" w14:textId="77777777" w:rsidR="00D8036F" w:rsidRDefault="00D8036F" w:rsidP="00D8036F">
      <w:pPr>
        <w:rPr>
          <w:sz w:val="28"/>
          <w:szCs w:val="28"/>
        </w:rPr>
      </w:pPr>
    </w:p>
    <w:p w14:paraId="2C33629A" w14:textId="77777777" w:rsidR="00D8036F" w:rsidRDefault="00D8036F" w:rsidP="00D8036F">
      <w:pPr>
        <w:rPr>
          <w:sz w:val="28"/>
          <w:szCs w:val="28"/>
        </w:rPr>
      </w:pPr>
    </w:p>
    <w:p w14:paraId="4A5A86CF" w14:textId="77777777" w:rsidR="00D8036F" w:rsidRDefault="00D8036F" w:rsidP="00D8036F">
      <w:pPr>
        <w:rPr>
          <w:sz w:val="28"/>
          <w:szCs w:val="28"/>
        </w:rPr>
      </w:pPr>
    </w:p>
    <w:p w14:paraId="0DF29D60" w14:textId="77777777" w:rsidR="00D8036F" w:rsidRDefault="00D8036F" w:rsidP="00D8036F">
      <w:pPr>
        <w:rPr>
          <w:sz w:val="28"/>
          <w:szCs w:val="28"/>
        </w:rPr>
      </w:pPr>
    </w:p>
    <w:p w14:paraId="2F8C2E1D" w14:textId="77777777" w:rsidR="00D8036F" w:rsidRDefault="00D8036F" w:rsidP="00D8036F">
      <w:pPr>
        <w:rPr>
          <w:sz w:val="28"/>
          <w:szCs w:val="28"/>
        </w:rPr>
      </w:pPr>
    </w:p>
    <w:p w14:paraId="2FD1D7E4" w14:textId="77777777" w:rsidR="00D8036F" w:rsidRPr="00D8036F" w:rsidRDefault="00D8036F" w:rsidP="00D8036F">
      <w:pPr>
        <w:rPr>
          <w:sz w:val="28"/>
          <w:szCs w:val="28"/>
        </w:rPr>
      </w:pPr>
    </w:p>
    <w:p w14:paraId="20541900" w14:textId="77777777" w:rsidR="00C576B1" w:rsidRDefault="00C576B1" w:rsidP="00D8036F">
      <w:pPr>
        <w:keepNext/>
        <w:widowControl w:val="0"/>
        <w:shd w:val="clear" w:color="auto" w:fill="FFFFFF"/>
        <w:tabs>
          <w:tab w:val="left" w:pos="567"/>
          <w:tab w:val="left" w:pos="993"/>
        </w:tabs>
        <w:autoSpaceDE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1. Область применения</w:t>
      </w:r>
    </w:p>
    <w:p w14:paraId="554FE04D" w14:textId="77777777" w:rsidR="00C576B1" w:rsidRPr="00D8036F" w:rsidRDefault="00C576B1" w:rsidP="00D8036F">
      <w:pPr>
        <w:keepNext/>
        <w:widowControl w:val="0"/>
        <w:shd w:val="clear" w:color="auto" w:fill="FFFFFF"/>
        <w:tabs>
          <w:tab w:val="left" w:pos="567"/>
          <w:tab w:val="left" w:pos="993"/>
        </w:tabs>
        <w:autoSpaceDE w:val="0"/>
        <w:rPr>
          <w:sz w:val="28"/>
          <w:szCs w:val="28"/>
        </w:rPr>
      </w:pPr>
    </w:p>
    <w:p w14:paraId="745CD8DD" w14:textId="77777777" w:rsidR="00C576B1" w:rsidRDefault="00C576B1" w:rsidP="00D8036F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572E7C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  <w:r w:rsidR="00572E7C">
        <w:rPr>
          <w:sz w:val="28"/>
          <w:szCs w:val="28"/>
        </w:rPr>
        <w:t xml:space="preserve"> подразделения (далее – Положение)</w:t>
      </w:r>
      <w:r>
        <w:rPr>
          <w:sz w:val="28"/>
          <w:szCs w:val="28"/>
        </w:rPr>
        <w:t xml:space="preserve"> устанавливает требования по административно-правовому закреплению за </w:t>
      </w:r>
      <w:r w:rsidR="00D8036F">
        <w:rPr>
          <w:sz w:val="28"/>
          <w:szCs w:val="28"/>
        </w:rPr>
        <w:t>редакционно-издательским отделом</w:t>
      </w:r>
      <w:r w:rsidR="0012651A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структуры, функциональных </w:t>
      </w:r>
      <w:r w:rsidR="00232E35">
        <w:rPr>
          <w:sz w:val="28"/>
          <w:szCs w:val="28"/>
        </w:rPr>
        <w:t>направлений</w:t>
      </w:r>
      <w:r>
        <w:rPr>
          <w:sz w:val="28"/>
          <w:szCs w:val="28"/>
        </w:rPr>
        <w:t>, полномочий (прав) и ответ</w:t>
      </w:r>
      <w:r w:rsidR="009E5121">
        <w:rPr>
          <w:sz w:val="28"/>
          <w:szCs w:val="28"/>
        </w:rPr>
        <w:t>ственности</w:t>
      </w:r>
      <w:r>
        <w:rPr>
          <w:sz w:val="28"/>
          <w:szCs w:val="28"/>
        </w:rPr>
        <w:t>.</w:t>
      </w:r>
    </w:p>
    <w:p w14:paraId="28F88FE5" w14:textId="77777777" w:rsidR="00C576B1" w:rsidRDefault="00C576B1" w:rsidP="00D8036F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настоящего </w:t>
      </w:r>
      <w:r w:rsidR="00572E7C">
        <w:rPr>
          <w:sz w:val="28"/>
          <w:szCs w:val="28"/>
        </w:rPr>
        <w:t>П</w:t>
      </w:r>
      <w:r>
        <w:rPr>
          <w:sz w:val="28"/>
          <w:szCs w:val="28"/>
        </w:rPr>
        <w:t>оложения обязательны для руководства всеми сотрудниками подразделения и являются основанием для разработки должностных инструкций руководител</w:t>
      </w:r>
      <w:r w:rsidR="0012651A">
        <w:rPr>
          <w:sz w:val="28"/>
          <w:szCs w:val="28"/>
        </w:rPr>
        <w:t>я</w:t>
      </w:r>
      <w:r>
        <w:rPr>
          <w:sz w:val="28"/>
          <w:szCs w:val="28"/>
        </w:rPr>
        <w:t xml:space="preserve"> и сотрудников подразделения.</w:t>
      </w:r>
    </w:p>
    <w:p w14:paraId="62B51689" w14:textId="77777777" w:rsidR="00C576B1" w:rsidRDefault="00C576B1" w:rsidP="00D8036F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582E7782" w14:textId="77777777" w:rsidR="00C576B1" w:rsidRDefault="00C576B1" w:rsidP="00D8036F">
      <w:pPr>
        <w:keepNext/>
        <w:widowControl w:val="0"/>
        <w:shd w:val="clear" w:color="auto" w:fill="FFFFFF"/>
        <w:tabs>
          <w:tab w:val="left" w:pos="993"/>
        </w:tabs>
        <w:autoSpaceDE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Глава 2. Нормативные ссылки</w:t>
      </w:r>
    </w:p>
    <w:p w14:paraId="09ABAC18" w14:textId="77777777" w:rsidR="00C576B1" w:rsidRPr="004F6E55" w:rsidRDefault="00C576B1" w:rsidP="00D8036F">
      <w:pPr>
        <w:tabs>
          <w:tab w:val="left" w:pos="993"/>
        </w:tabs>
        <w:rPr>
          <w:sz w:val="28"/>
          <w:szCs w:val="28"/>
        </w:rPr>
      </w:pPr>
    </w:p>
    <w:p w14:paraId="19F5BD7B" w14:textId="77777777" w:rsidR="00C576B1" w:rsidRPr="009E5121" w:rsidRDefault="00C576B1" w:rsidP="00D8036F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9E5121">
        <w:rPr>
          <w:color w:val="000000"/>
          <w:sz w:val="28"/>
          <w:szCs w:val="28"/>
        </w:rPr>
        <w:t xml:space="preserve">Настоящее </w:t>
      </w:r>
      <w:r w:rsidR="00572E7C">
        <w:rPr>
          <w:color w:val="000000"/>
          <w:sz w:val="28"/>
          <w:szCs w:val="28"/>
        </w:rPr>
        <w:t>П</w:t>
      </w:r>
      <w:r w:rsidRPr="009E5121">
        <w:rPr>
          <w:color w:val="000000"/>
          <w:sz w:val="28"/>
          <w:szCs w:val="28"/>
        </w:rPr>
        <w:t>оложение разработано на основании следующих нормативных документов:</w:t>
      </w:r>
    </w:p>
    <w:p w14:paraId="0372EA55" w14:textId="77777777" w:rsidR="00232E35" w:rsidRDefault="00232E35" w:rsidP="00D8036F">
      <w:pPr>
        <w:pStyle w:val="HTML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кодекс РК от 23 ноября 2015 г. № </w:t>
      </w:r>
      <w:r>
        <w:rPr>
          <w:rFonts w:ascii="Times New Roman" w:hAnsi="Times New Roman" w:cs="Times New Roman"/>
          <w:bCs/>
          <w:sz w:val="28"/>
          <w:szCs w:val="28"/>
        </w:rPr>
        <w:t>414-V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947FC4" w14:textId="77777777" w:rsidR="00232E35" w:rsidRDefault="00232E35" w:rsidP="00D8036F">
      <w:pPr>
        <w:pStyle w:val="HTM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РК «Об образовании» от 27 июля 2007 г. №319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F66794" w14:textId="77777777" w:rsidR="00D36C04" w:rsidRDefault="00D36C04" w:rsidP="00D8036F">
      <w:pPr>
        <w:pStyle w:val="HTM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C04">
        <w:rPr>
          <w:rFonts w:ascii="Times New Roman" w:hAnsi="Times New Roman" w:cs="Times New Roman"/>
          <w:sz w:val="28"/>
          <w:szCs w:val="28"/>
        </w:rPr>
        <w:t>Закон Республики Казахстан «О науке» от 18.02.2011 г. №407-IV ЗРК;</w:t>
      </w:r>
    </w:p>
    <w:p w14:paraId="50F08FC0" w14:textId="77777777" w:rsidR="00D36C04" w:rsidRDefault="004D52C9" w:rsidP="00D8036F">
      <w:pPr>
        <w:pStyle w:val="HTM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C04">
        <w:rPr>
          <w:rFonts w:ascii="Times New Roman" w:hAnsi="Times New Roman" w:cs="Times New Roman"/>
          <w:sz w:val="28"/>
          <w:szCs w:val="28"/>
        </w:rPr>
        <w:t>Закон Республики Казахстан</w:t>
      </w:r>
      <w:r w:rsidR="00D8036F">
        <w:rPr>
          <w:rFonts w:ascii="Times New Roman" w:hAnsi="Times New Roman" w:cs="Times New Roman"/>
          <w:sz w:val="28"/>
          <w:szCs w:val="28"/>
        </w:rPr>
        <w:t xml:space="preserve"> </w:t>
      </w:r>
      <w:r w:rsidRPr="00D36C04">
        <w:rPr>
          <w:rFonts w:ascii="Times New Roman" w:hAnsi="Times New Roman" w:cs="Times New Roman"/>
          <w:sz w:val="28"/>
          <w:szCs w:val="28"/>
        </w:rPr>
        <w:t>«О коммерциализации результатов научной и (или) научно-технической деятельности»</w:t>
      </w:r>
      <w:r w:rsidR="00D36C04">
        <w:rPr>
          <w:rFonts w:ascii="Times New Roman" w:hAnsi="Times New Roman" w:cs="Times New Roman"/>
          <w:sz w:val="28"/>
          <w:szCs w:val="28"/>
        </w:rPr>
        <w:t xml:space="preserve"> от 31.10.2015 г.</w:t>
      </w:r>
      <w:r w:rsidRPr="00D36C04">
        <w:rPr>
          <w:rFonts w:ascii="Times New Roman" w:hAnsi="Times New Roman" w:cs="Times New Roman"/>
          <w:sz w:val="28"/>
          <w:szCs w:val="28"/>
        </w:rPr>
        <w:t>№-381-V;</w:t>
      </w:r>
    </w:p>
    <w:p w14:paraId="37C7A3AC" w14:textId="06815A3E" w:rsidR="00D36C04" w:rsidRPr="00D36C04" w:rsidRDefault="004F5775" w:rsidP="00D8036F">
      <w:pPr>
        <w:pStyle w:val="HTM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39" w:rsidRPr="002D1239">
        <w:rPr>
          <w:rFonts w:ascii="Times New Roman" w:hAnsi="Times New Roman" w:cs="Times New Roman"/>
          <w:sz w:val="28"/>
          <w:szCs w:val="28"/>
        </w:rPr>
        <w:t>Приказ Министра науки и высшего образования Республики Казахстан от 20 июля 2022 года № 2</w:t>
      </w:r>
      <w:r w:rsidR="002D1239" w:rsidRPr="002D1239">
        <w:t xml:space="preserve"> </w:t>
      </w:r>
      <w:r w:rsidR="002D1239">
        <w:rPr>
          <w:rFonts w:ascii="Times New Roman" w:hAnsi="Times New Roman" w:cs="Times New Roman"/>
          <w:sz w:val="28"/>
          <w:szCs w:val="28"/>
        </w:rPr>
        <w:t>«</w:t>
      </w:r>
      <w:r w:rsidR="002D1239" w:rsidRPr="002D1239">
        <w:rPr>
          <w:rFonts w:ascii="Times New Roman" w:hAnsi="Times New Roman" w:cs="Times New Roman"/>
          <w:sz w:val="28"/>
          <w:szCs w:val="28"/>
        </w:rPr>
        <w:t>Об утверждении государственных общеобязательных стандартов высшего и послевузовского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6C04" w:rsidRPr="00D36C04">
        <w:rPr>
          <w:rFonts w:ascii="Times New Roman" w:hAnsi="Times New Roman" w:cs="Times New Roman"/>
          <w:sz w:val="28"/>
          <w:szCs w:val="28"/>
        </w:rPr>
        <w:t>;</w:t>
      </w:r>
    </w:p>
    <w:p w14:paraId="00DEDF0C" w14:textId="77777777" w:rsidR="00232E35" w:rsidRDefault="00232E35" w:rsidP="00D8036F">
      <w:pPr>
        <w:pStyle w:val="HTM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правила деятельности организаций образования, реализующих образовательные программы высшего и (или) послевузовского образования. Утверждены приказом Министра образования и науки Республики Казахстан от 30 октября 2018 года № 595;</w:t>
      </w:r>
    </w:p>
    <w:p w14:paraId="011F6F82" w14:textId="77777777" w:rsidR="0009050A" w:rsidRDefault="0009050A" w:rsidP="00D8036F">
      <w:pPr>
        <w:pStyle w:val="HTM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0A">
        <w:rPr>
          <w:rFonts w:ascii="Times New Roman" w:hAnsi="Times New Roman" w:cs="Times New Roman"/>
          <w:sz w:val="28"/>
          <w:szCs w:val="28"/>
        </w:rPr>
        <w:t>Типовые правила приема на обучение в организации образования, реализующие профессиональные учебные программы послевузовского образования, утвержденные  постановлением Правительства РК от 31 октября 2018 года № 600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057EC8" w14:textId="77777777" w:rsidR="00232E35" w:rsidRDefault="00232E35" w:rsidP="00D8036F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D8036F">
        <w:rPr>
          <w:sz w:val="28"/>
          <w:szCs w:val="28"/>
        </w:rPr>
        <w:t xml:space="preserve"> </w:t>
      </w:r>
      <w:r>
        <w:rPr>
          <w:sz w:val="28"/>
          <w:szCs w:val="28"/>
        </w:rPr>
        <w:t>НАО «</w:t>
      </w:r>
      <w:proofErr w:type="spellStart"/>
      <w:r>
        <w:rPr>
          <w:sz w:val="28"/>
          <w:szCs w:val="28"/>
        </w:rPr>
        <w:t>Костанайский</w:t>
      </w:r>
      <w:proofErr w:type="spellEnd"/>
      <w:r>
        <w:rPr>
          <w:sz w:val="28"/>
          <w:szCs w:val="28"/>
        </w:rPr>
        <w:t xml:space="preserve"> региональный университет имени</w:t>
      </w:r>
      <w:r w:rsidR="004F5775">
        <w:rPr>
          <w:sz w:val="28"/>
          <w:szCs w:val="28"/>
        </w:rPr>
        <w:t xml:space="preserve"> </w:t>
      </w:r>
      <w:proofErr w:type="spellStart"/>
      <w:r w:rsidR="004F5775" w:rsidRPr="004340CC">
        <w:rPr>
          <w:caps/>
          <w:sz w:val="28"/>
          <w:szCs w:val="28"/>
        </w:rPr>
        <w:t>А</w:t>
      </w:r>
      <w:r w:rsidR="004F5775">
        <w:rPr>
          <w:sz w:val="28"/>
          <w:szCs w:val="28"/>
        </w:rPr>
        <w:t>хмет</w:t>
      </w:r>
      <w:proofErr w:type="spellEnd"/>
      <w:r w:rsidR="004F5775">
        <w:rPr>
          <w:sz w:val="28"/>
          <w:szCs w:val="28"/>
        </w:rPr>
        <w:t xml:space="preserve"> </w:t>
      </w:r>
      <w:r w:rsidR="004F5775" w:rsidRPr="004340CC">
        <w:rPr>
          <w:caps/>
          <w:sz w:val="28"/>
          <w:szCs w:val="28"/>
        </w:rPr>
        <w:t>Б</w:t>
      </w:r>
      <w:r w:rsidR="004F5775">
        <w:rPr>
          <w:sz w:val="28"/>
          <w:szCs w:val="28"/>
        </w:rPr>
        <w:t>айт</w:t>
      </w:r>
      <w:r w:rsidR="004F5775">
        <w:rPr>
          <w:sz w:val="28"/>
          <w:szCs w:val="28"/>
          <w:lang w:val="kk-KZ"/>
        </w:rPr>
        <w:t>ұ</w:t>
      </w:r>
      <w:proofErr w:type="spellStart"/>
      <w:r w:rsidR="004F5775" w:rsidRPr="004340CC">
        <w:rPr>
          <w:sz w:val="28"/>
          <w:szCs w:val="28"/>
        </w:rPr>
        <w:t>рсын</w:t>
      </w:r>
      <w:proofErr w:type="spellEnd"/>
      <w:r w:rsidR="004F5775">
        <w:rPr>
          <w:sz w:val="28"/>
          <w:szCs w:val="28"/>
          <w:lang w:val="kk-KZ"/>
        </w:rPr>
        <w:t>ұлы</w:t>
      </w:r>
      <w:r>
        <w:rPr>
          <w:sz w:val="28"/>
          <w:szCs w:val="28"/>
        </w:rPr>
        <w:t>», утвержденный приказом Председателя Комитета государственного имущества и приватизации Министерства финансов Республики Казахстан от 05 июня 2020 года № 350</w:t>
      </w:r>
      <w:r w:rsidR="001E65D1">
        <w:rPr>
          <w:sz w:val="28"/>
          <w:szCs w:val="28"/>
        </w:rPr>
        <w:t xml:space="preserve"> с изменениями от 03.10.2023 года</w:t>
      </w:r>
      <w:r>
        <w:rPr>
          <w:sz w:val="28"/>
          <w:szCs w:val="28"/>
        </w:rPr>
        <w:t>;</w:t>
      </w:r>
    </w:p>
    <w:p w14:paraId="23DD989B" w14:textId="77777777" w:rsidR="00232E35" w:rsidRDefault="001E65D1" w:rsidP="00D8036F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 081</w:t>
      </w:r>
      <w:r w:rsidR="00232E35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232E35">
        <w:rPr>
          <w:color w:val="000000"/>
          <w:sz w:val="28"/>
          <w:szCs w:val="28"/>
        </w:rPr>
        <w:t xml:space="preserve"> Стандарт организации. Делопроизводство;</w:t>
      </w:r>
    </w:p>
    <w:p w14:paraId="07344A9E" w14:textId="740DE0B5" w:rsidR="00232E35" w:rsidRDefault="00232E35" w:rsidP="00D8036F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ДП</w:t>
      </w:r>
      <w:r w:rsidR="001E65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2D1239">
        <w:rPr>
          <w:color w:val="000000"/>
          <w:sz w:val="28"/>
          <w:szCs w:val="28"/>
        </w:rPr>
        <w:t>8</w:t>
      </w:r>
      <w:r w:rsidR="001E65D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="001E65D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Документированная процедура. Управление документацией;</w:t>
      </w:r>
    </w:p>
    <w:p w14:paraId="7C1F3220" w14:textId="77777777" w:rsidR="00232E35" w:rsidRDefault="00232E35" w:rsidP="00D8036F">
      <w:pPr>
        <w:numPr>
          <w:ilvl w:val="0"/>
          <w:numId w:val="13"/>
        </w:numPr>
        <w:tabs>
          <w:tab w:val="left" w:pos="993"/>
        </w:tabs>
        <w:suppressAutoHyphens/>
        <w:ind w:left="0" w:firstLine="633"/>
        <w:jc w:val="both"/>
        <w:rPr>
          <w:sz w:val="28"/>
          <w:szCs w:val="28"/>
        </w:rPr>
      </w:pPr>
      <w:r>
        <w:rPr>
          <w:bCs/>
          <w:caps/>
          <w:sz w:val="28"/>
          <w:szCs w:val="28"/>
        </w:rPr>
        <w:t>СО 064-2022</w:t>
      </w:r>
      <w:r>
        <w:rPr>
          <w:sz w:val="28"/>
          <w:szCs w:val="28"/>
        </w:rPr>
        <w:t xml:space="preserve"> Стандарт организации. Порядок разработки, согласования и утверждения положений подразделений и должностных инструкций;</w:t>
      </w:r>
    </w:p>
    <w:p w14:paraId="53D2E9F3" w14:textId="77777777" w:rsidR="00232E35" w:rsidRDefault="00232E35" w:rsidP="00D8036F">
      <w:pPr>
        <w:numPr>
          <w:ilvl w:val="0"/>
          <w:numId w:val="13"/>
        </w:numPr>
        <w:tabs>
          <w:tab w:val="left" w:pos="993"/>
        </w:tabs>
        <w:suppressAutoHyphens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ПР 074-2022 Конкурсное замещение вакантных должностей административно-управленческого персонала.</w:t>
      </w:r>
    </w:p>
    <w:p w14:paraId="5D65FC4C" w14:textId="77777777" w:rsidR="00C576B1" w:rsidRDefault="00C576B1" w:rsidP="00D8036F">
      <w:pPr>
        <w:keepNext/>
        <w:widowControl w:val="0"/>
        <w:shd w:val="clear" w:color="auto" w:fill="FFFFFF"/>
        <w:tabs>
          <w:tab w:val="left" w:pos="540"/>
          <w:tab w:val="left" w:pos="993"/>
        </w:tabs>
        <w:autoSpaceDE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3. Определения</w:t>
      </w:r>
    </w:p>
    <w:p w14:paraId="2C8CD477" w14:textId="77777777" w:rsidR="00C576B1" w:rsidRDefault="00C576B1" w:rsidP="00D8036F">
      <w:pPr>
        <w:tabs>
          <w:tab w:val="left" w:pos="993"/>
        </w:tabs>
        <w:rPr>
          <w:sz w:val="28"/>
          <w:szCs w:val="28"/>
        </w:rPr>
      </w:pPr>
    </w:p>
    <w:p w14:paraId="31BF9F71" w14:textId="77777777" w:rsidR="00C576B1" w:rsidRDefault="00C576B1" w:rsidP="00D8036F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настоящем Положении применяются следующие термины и определения:</w:t>
      </w:r>
    </w:p>
    <w:p w14:paraId="1F546D19" w14:textId="77777777" w:rsidR="00646D0D" w:rsidRDefault="00C576B1" w:rsidP="00D8036F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9E5121">
        <w:rPr>
          <w:color w:val="000000"/>
          <w:sz w:val="28"/>
          <w:szCs w:val="28"/>
        </w:rPr>
        <w:t> </w:t>
      </w:r>
      <w:r w:rsidR="00646D0D" w:rsidRPr="00646D0D">
        <w:rPr>
          <w:color w:val="000000"/>
          <w:sz w:val="28"/>
          <w:szCs w:val="28"/>
        </w:rPr>
        <w:t>положение подразделения – нормативный документ, устанавливающий назначение, структуру, основные функции и задачи подразделения, полномочия, ответственность и права, процедуры поощрения сотрудников подразделения;</w:t>
      </w:r>
    </w:p>
    <w:p w14:paraId="04EA10A8" w14:textId="77777777" w:rsidR="00C576B1" w:rsidRDefault="00C576B1" w:rsidP="00D8036F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структурное подразделение – </w:t>
      </w:r>
      <w:r w:rsidRPr="00377B77">
        <w:rPr>
          <w:color w:val="000000"/>
          <w:sz w:val="28"/>
          <w:szCs w:val="28"/>
        </w:rPr>
        <w:t xml:space="preserve">отдельное подразделение, определенное организационной структурой управления КРУ имени </w:t>
      </w:r>
      <w:proofErr w:type="spellStart"/>
      <w:r w:rsidR="004F5775" w:rsidRPr="004340CC">
        <w:rPr>
          <w:caps/>
          <w:sz w:val="28"/>
          <w:szCs w:val="28"/>
        </w:rPr>
        <w:t>А</w:t>
      </w:r>
      <w:r w:rsidR="004F5775">
        <w:rPr>
          <w:sz w:val="28"/>
          <w:szCs w:val="28"/>
        </w:rPr>
        <w:t>хмет</w:t>
      </w:r>
      <w:proofErr w:type="spellEnd"/>
      <w:r w:rsidR="004F5775">
        <w:rPr>
          <w:sz w:val="28"/>
          <w:szCs w:val="28"/>
        </w:rPr>
        <w:t xml:space="preserve"> </w:t>
      </w:r>
      <w:r w:rsidR="004F5775" w:rsidRPr="004340CC">
        <w:rPr>
          <w:caps/>
          <w:sz w:val="28"/>
          <w:szCs w:val="28"/>
        </w:rPr>
        <w:t>Б</w:t>
      </w:r>
      <w:r w:rsidR="004F5775">
        <w:rPr>
          <w:sz w:val="28"/>
          <w:szCs w:val="28"/>
        </w:rPr>
        <w:t>айт</w:t>
      </w:r>
      <w:r w:rsidR="004F5775">
        <w:rPr>
          <w:sz w:val="28"/>
          <w:szCs w:val="28"/>
          <w:lang w:val="kk-KZ"/>
        </w:rPr>
        <w:t>ұ</w:t>
      </w:r>
      <w:proofErr w:type="spellStart"/>
      <w:r w:rsidR="004F5775" w:rsidRPr="004340CC">
        <w:rPr>
          <w:sz w:val="28"/>
          <w:szCs w:val="28"/>
        </w:rPr>
        <w:t>рсын</w:t>
      </w:r>
      <w:proofErr w:type="spellEnd"/>
      <w:r w:rsidR="004F5775">
        <w:rPr>
          <w:sz w:val="28"/>
          <w:szCs w:val="28"/>
          <w:lang w:val="kk-KZ"/>
        </w:rPr>
        <w:t>ұлы</w:t>
      </w:r>
      <w:r w:rsidR="004F5775" w:rsidRPr="00377B77">
        <w:rPr>
          <w:color w:val="000000"/>
          <w:sz w:val="28"/>
          <w:szCs w:val="28"/>
        </w:rPr>
        <w:t xml:space="preserve"> </w:t>
      </w:r>
      <w:r w:rsidRPr="00377B77">
        <w:rPr>
          <w:color w:val="000000"/>
          <w:sz w:val="28"/>
          <w:szCs w:val="28"/>
        </w:rPr>
        <w:t>(институт,</w:t>
      </w:r>
      <w:r w:rsidR="00CD3804">
        <w:rPr>
          <w:color w:val="000000"/>
          <w:sz w:val="28"/>
          <w:szCs w:val="28"/>
        </w:rPr>
        <w:t xml:space="preserve"> </w:t>
      </w:r>
      <w:r w:rsidRPr="00377B77">
        <w:rPr>
          <w:color w:val="000000"/>
          <w:sz w:val="28"/>
          <w:szCs w:val="28"/>
        </w:rPr>
        <w:t>кафедра, управление, отдел, центр, лаборатория и т.д.);</w:t>
      </w:r>
    </w:p>
    <w:p w14:paraId="228DB5D4" w14:textId="77777777" w:rsidR="00C576B1" w:rsidRDefault="00C576B1" w:rsidP="00D8036F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b/>
        </w:rPr>
      </w:pPr>
      <w:r>
        <w:rPr>
          <w:color w:val="000000"/>
          <w:sz w:val="28"/>
          <w:szCs w:val="28"/>
        </w:rPr>
        <w:t>3) должностная инструкция –</w:t>
      </w:r>
      <w:r w:rsidR="0076126E">
        <w:rPr>
          <w:color w:val="000000"/>
          <w:sz w:val="28"/>
          <w:szCs w:val="28"/>
        </w:rPr>
        <w:t xml:space="preserve"> </w:t>
      </w:r>
      <w:r w:rsidRPr="00377B77">
        <w:rPr>
          <w:color w:val="000000"/>
          <w:sz w:val="28"/>
          <w:szCs w:val="28"/>
        </w:rPr>
        <w:t>нормативный документ, издаваемый в целях регламентации организационно-правового положения работника КРУ имени</w:t>
      </w:r>
      <w:r w:rsidR="004F5775">
        <w:rPr>
          <w:color w:val="000000"/>
          <w:sz w:val="28"/>
          <w:szCs w:val="28"/>
        </w:rPr>
        <w:t xml:space="preserve"> </w:t>
      </w:r>
      <w:proofErr w:type="spellStart"/>
      <w:r w:rsidR="004F5775" w:rsidRPr="004340CC">
        <w:rPr>
          <w:caps/>
          <w:sz w:val="28"/>
          <w:szCs w:val="28"/>
        </w:rPr>
        <w:t>А</w:t>
      </w:r>
      <w:r w:rsidR="004F5775">
        <w:rPr>
          <w:sz w:val="28"/>
          <w:szCs w:val="28"/>
        </w:rPr>
        <w:t>хмет</w:t>
      </w:r>
      <w:proofErr w:type="spellEnd"/>
      <w:r w:rsidR="004F5775">
        <w:rPr>
          <w:sz w:val="28"/>
          <w:szCs w:val="28"/>
        </w:rPr>
        <w:t xml:space="preserve"> </w:t>
      </w:r>
      <w:r w:rsidR="004F5775" w:rsidRPr="004340CC">
        <w:rPr>
          <w:caps/>
          <w:sz w:val="28"/>
          <w:szCs w:val="28"/>
        </w:rPr>
        <w:t>Б</w:t>
      </w:r>
      <w:r w:rsidR="004F5775">
        <w:rPr>
          <w:sz w:val="28"/>
          <w:szCs w:val="28"/>
        </w:rPr>
        <w:t>айт</w:t>
      </w:r>
      <w:r w:rsidR="004F5775">
        <w:rPr>
          <w:sz w:val="28"/>
          <w:szCs w:val="28"/>
          <w:lang w:val="kk-KZ"/>
        </w:rPr>
        <w:t>ұ</w:t>
      </w:r>
      <w:proofErr w:type="spellStart"/>
      <w:r w:rsidR="004F5775" w:rsidRPr="004340CC">
        <w:rPr>
          <w:sz w:val="28"/>
          <w:szCs w:val="28"/>
        </w:rPr>
        <w:t>рсын</w:t>
      </w:r>
      <w:proofErr w:type="spellEnd"/>
      <w:r w:rsidR="004F5775">
        <w:rPr>
          <w:sz w:val="28"/>
          <w:szCs w:val="28"/>
          <w:lang w:val="kk-KZ"/>
        </w:rPr>
        <w:t>ұлы</w:t>
      </w:r>
      <w:r w:rsidRPr="00377B77">
        <w:rPr>
          <w:color w:val="000000"/>
          <w:sz w:val="28"/>
          <w:szCs w:val="28"/>
        </w:rPr>
        <w:t>, его обязанностей, прав, ответственности и обеспечивающий условия для его эффективной деятельности.</w:t>
      </w:r>
    </w:p>
    <w:p w14:paraId="318553B8" w14:textId="77777777" w:rsidR="00C576B1" w:rsidRPr="004C72DC" w:rsidRDefault="00C576B1" w:rsidP="004C72DC">
      <w:pPr>
        <w:keepNext/>
        <w:widowControl w:val="0"/>
        <w:shd w:val="clear" w:color="auto" w:fill="FFFFFF"/>
        <w:tabs>
          <w:tab w:val="left" w:pos="993"/>
        </w:tabs>
        <w:autoSpaceDE w:val="0"/>
        <w:rPr>
          <w:sz w:val="28"/>
        </w:rPr>
      </w:pPr>
    </w:p>
    <w:p w14:paraId="62E97B2E" w14:textId="77777777" w:rsidR="00C576B1" w:rsidRDefault="00C576B1" w:rsidP="00D8036F">
      <w:pPr>
        <w:keepNext/>
        <w:widowControl w:val="0"/>
        <w:shd w:val="clear" w:color="auto" w:fill="FFFFFF"/>
        <w:tabs>
          <w:tab w:val="left" w:pos="993"/>
        </w:tabs>
        <w:autoSpaceDE w:val="0"/>
        <w:ind w:firstLine="567"/>
        <w:rPr>
          <w:b/>
          <w:sz w:val="28"/>
        </w:rPr>
      </w:pPr>
      <w:r>
        <w:rPr>
          <w:b/>
          <w:sz w:val="28"/>
        </w:rPr>
        <w:t>Глава 4. Обозначения и сокращения</w:t>
      </w:r>
    </w:p>
    <w:p w14:paraId="32277C89" w14:textId="77777777" w:rsidR="00C576B1" w:rsidRDefault="00C576B1" w:rsidP="004C72DC">
      <w:pPr>
        <w:tabs>
          <w:tab w:val="left" w:pos="993"/>
        </w:tabs>
        <w:rPr>
          <w:sz w:val="28"/>
          <w:szCs w:val="28"/>
        </w:rPr>
      </w:pPr>
    </w:p>
    <w:p w14:paraId="2FE17208" w14:textId="77777777" w:rsidR="00C576B1" w:rsidRDefault="00C576B1" w:rsidP="00D8036F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В настоящем Положении применяются следующие сокращения: </w:t>
      </w:r>
    </w:p>
    <w:p w14:paraId="76E063B6" w14:textId="77777777" w:rsidR="00C576B1" w:rsidRDefault="00C576B1" w:rsidP="00D8036F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</w:rPr>
      </w:pPr>
      <w:r>
        <w:rPr>
          <w:color w:val="000000"/>
          <w:spacing w:val="-10"/>
          <w:sz w:val="28"/>
        </w:rPr>
        <w:t>КРУ имени</w:t>
      </w:r>
      <w:r w:rsidR="004F5775" w:rsidRPr="004F5775">
        <w:rPr>
          <w:caps/>
          <w:sz w:val="28"/>
          <w:szCs w:val="28"/>
        </w:rPr>
        <w:t xml:space="preserve"> </w:t>
      </w:r>
      <w:proofErr w:type="spellStart"/>
      <w:r w:rsidR="004F5775" w:rsidRPr="004340CC">
        <w:rPr>
          <w:caps/>
          <w:sz w:val="28"/>
          <w:szCs w:val="28"/>
        </w:rPr>
        <w:t>А</w:t>
      </w:r>
      <w:r w:rsidR="004F5775">
        <w:rPr>
          <w:sz w:val="28"/>
          <w:szCs w:val="28"/>
        </w:rPr>
        <w:t>хмет</w:t>
      </w:r>
      <w:proofErr w:type="spellEnd"/>
      <w:r w:rsidR="004F5775">
        <w:rPr>
          <w:sz w:val="28"/>
          <w:szCs w:val="28"/>
        </w:rPr>
        <w:t xml:space="preserve"> </w:t>
      </w:r>
      <w:r w:rsidR="004F5775" w:rsidRPr="004340CC">
        <w:rPr>
          <w:caps/>
          <w:sz w:val="28"/>
          <w:szCs w:val="28"/>
        </w:rPr>
        <w:t>Б</w:t>
      </w:r>
      <w:r w:rsidR="004F5775">
        <w:rPr>
          <w:sz w:val="28"/>
          <w:szCs w:val="28"/>
        </w:rPr>
        <w:t>айт</w:t>
      </w:r>
      <w:r w:rsidR="004F5775">
        <w:rPr>
          <w:sz w:val="28"/>
          <w:szCs w:val="28"/>
          <w:lang w:val="kk-KZ"/>
        </w:rPr>
        <w:t>ұ</w:t>
      </w:r>
      <w:proofErr w:type="spellStart"/>
      <w:r w:rsidR="004F5775" w:rsidRPr="004340CC">
        <w:rPr>
          <w:sz w:val="28"/>
          <w:szCs w:val="28"/>
        </w:rPr>
        <w:t>рсын</w:t>
      </w:r>
      <w:proofErr w:type="spellEnd"/>
      <w:r w:rsidR="004F5775">
        <w:rPr>
          <w:sz w:val="28"/>
          <w:szCs w:val="28"/>
          <w:lang w:val="kk-KZ"/>
        </w:rPr>
        <w:t>ұлы</w:t>
      </w:r>
      <w:r>
        <w:rPr>
          <w:color w:val="000000"/>
          <w:spacing w:val="-10"/>
          <w:sz w:val="28"/>
        </w:rPr>
        <w:t>, КРУ, Университет – Некоммерческое акционерное общество «</w:t>
      </w:r>
      <w:proofErr w:type="spellStart"/>
      <w:r>
        <w:rPr>
          <w:color w:val="000000"/>
          <w:spacing w:val="-10"/>
          <w:sz w:val="28"/>
        </w:rPr>
        <w:t>Костанайский</w:t>
      </w:r>
      <w:proofErr w:type="spellEnd"/>
      <w:r>
        <w:rPr>
          <w:color w:val="000000"/>
          <w:spacing w:val="-10"/>
          <w:sz w:val="28"/>
        </w:rPr>
        <w:t xml:space="preserve"> региональный университет имени </w:t>
      </w:r>
      <w:proofErr w:type="spellStart"/>
      <w:r w:rsidR="004F5775" w:rsidRPr="004340CC">
        <w:rPr>
          <w:caps/>
          <w:sz w:val="28"/>
          <w:szCs w:val="28"/>
        </w:rPr>
        <w:t>А</w:t>
      </w:r>
      <w:r w:rsidR="004F5775">
        <w:rPr>
          <w:sz w:val="28"/>
          <w:szCs w:val="28"/>
        </w:rPr>
        <w:t>хмет</w:t>
      </w:r>
      <w:proofErr w:type="spellEnd"/>
      <w:r w:rsidR="004F5775">
        <w:rPr>
          <w:sz w:val="28"/>
          <w:szCs w:val="28"/>
        </w:rPr>
        <w:t xml:space="preserve"> </w:t>
      </w:r>
      <w:r w:rsidR="004F5775" w:rsidRPr="004340CC">
        <w:rPr>
          <w:caps/>
          <w:sz w:val="28"/>
          <w:szCs w:val="28"/>
        </w:rPr>
        <w:t>Б</w:t>
      </w:r>
      <w:r w:rsidR="004F5775">
        <w:rPr>
          <w:sz w:val="28"/>
          <w:szCs w:val="28"/>
        </w:rPr>
        <w:t>айт</w:t>
      </w:r>
      <w:r w:rsidR="004F5775">
        <w:rPr>
          <w:sz w:val="28"/>
          <w:szCs w:val="28"/>
          <w:lang w:val="kk-KZ"/>
        </w:rPr>
        <w:t>ұ</w:t>
      </w:r>
      <w:proofErr w:type="spellStart"/>
      <w:r w:rsidR="004F5775" w:rsidRPr="004340CC">
        <w:rPr>
          <w:sz w:val="28"/>
          <w:szCs w:val="28"/>
        </w:rPr>
        <w:t>рсын</w:t>
      </w:r>
      <w:proofErr w:type="spellEnd"/>
      <w:r w:rsidR="004F5775">
        <w:rPr>
          <w:sz w:val="28"/>
          <w:szCs w:val="28"/>
          <w:lang w:val="kk-KZ"/>
        </w:rPr>
        <w:t>ұлы</w:t>
      </w:r>
      <w:r>
        <w:rPr>
          <w:color w:val="000000"/>
          <w:spacing w:val="-10"/>
          <w:sz w:val="28"/>
        </w:rPr>
        <w:t>»;</w:t>
      </w:r>
    </w:p>
    <w:p w14:paraId="195E2FE9" w14:textId="77777777" w:rsidR="00DE0CA2" w:rsidRPr="00DE0CA2" w:rsidRDefault="00DE0CA2" w:rsidP="00D8036F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</w:rPr>
      </w:pPr>
      <w:r>
        <w:rPr>
          <w:color w:val="000000"/>
          <w:spacing w:val="-10"/>
          <w:sz w:val="28"/>
        </w:rPr>
        <w:t xml:space="preserve">ОУП – </w:t>
      </w:r>
      <w:r>
        <w:rPr>
          <w:color w:val="000000"/>
          <w:sz w:val="28"/>
          <w:szCs w:val="28"/>
        </w:rPr>
        <w:t>отдел управления персоналом;</w:t>
      </w:r>
    </w:p>
    <w:p w14:paraId="4D60BB9C" w14:textId="77777777" w:rsidR="0009050A" w:rsidRPr="00F11840" w:rsidRDefault="004F5775" w:rsidP="004F5775">
      <w:pPr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ab/>
      </w:r>
      <w:r w:rsidR="0009050A" w:rsidRPr="00F11840">
        <w:rPr>
          <w:sz w:val="28"/>
          <w:szCs w:val="28"/>
          <w:lang w:val="kk-KZ"/>
        </w:rPr>
        <w:t>МН</w:t>
      </w:r>
      <w:r w:rsidR="0009050A">
        <w:rPr>
          <w:sz w:val="28"/>
          <w:szCs w:val="28"/>
          <w:lang w:val="kk-KZ"/>
        </w:rPr>
        <w:t>ВО</w:t>
      </w:r>
      <w:r w:rsidR="0009050A" w:rsidRPr="00F11840">
        <w:rPr>
          <w:sz w:val="28"/>
          <w:szCs w:val="28"/>
          <w:lang w:val="kk-KZ"/>
        </w:rPr>
        <w:t xml:space="preserve"> РК – Министерство науки </w:t>
      </w:r>
      <w:r w:rsidR="0009050A">
        <w:rPr>
          <w:sz w:val="28"/>
          <w:szCs w:val="28"/>
          <w:lang w:val="kk-KZ"/>
        </w:rPr>
        <w:t xml:space="preserve">и высшего образования </w:t>
      </w:r>
      <w:r w:rsidR="0009050A" w:rsidRPr="00F11840">
        <w:rPr>
          <w:sz w:val="28"/>
          <w:szCs w:val="28"/>
          <w:lang w:val="kk-KZ"/>
        </w:rPr>
        <w:t xml:space="preserve">Республики Казахстан; </w:t>
      </w:r>
    </w:p>
    <w:p w14:paraId="130A31D5" w14:textId="77777777" w:rsidR="0009050A" w:rsidRDefault="004F5775" w:rsidP="004F5775">
      <w:pPr>
        <w:tabs>
          <w:tab w:val="left" w:pos="993"/>
        </w:tabs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</w:t>
      </w:r>
      <w:r>
        <w:rPr>
          <w:sz w:val="28"/>
          <w:szCs w:val="28"/>
          <w:lang w:val="kk-KZ"/>
        </w:rPr>
        <w:tab/>
      </w:r>
      <w:r w:rsidR="0009050A" w:rsidRPr="00F11840">
        <w:rPr>
          <w:sz w:val="28"/>
          <w:szCs w:val="28"/>
          <w:lang w:val="kk-KZ"/>
        </w:rPr>
        <w:t>ГОСО – государственный общеобязательный стандарт образования;</w:t>
      </w:r>
    </w:p>
    <w:p w14:paraId="092669E9" w14:textId="77777777" w:rsidR="0009050A" w:rsidRPr="00F11840" w:rsidRDefault="004F5775" w:rsidP="004F5775">
      <w:pPr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</w:t>
      </w:r>
      <w:r>
        <w:rPr>
          <w:sz w:val="28"/>
          <w:szCs w:val="28"/>
          <w:lang w:val="kk-KZ"/>
        </w:rPr>
        <w:tab/>
      </w:r>
      <w:r w:rsidR="0009050A">
        <w:rPr>
          <w:sz w:val="28"/>
          <w:szCs w:val="28"/>
          <w:lang w:val="kk-KZ"/>
        </w:rPr>
        <w:t xml:space="preserve">ГОС ПО </w:t>
      </w:r>
      <w:r w:rsidR="004C72DC">
        <w:rPr>
          <w:sz w:val="28"/>
          <w:szCs w:val="28"/>
          <w:lang w:val="kk-KZ"/>
        </w:rPr>
        <w:t>–</w:t>
      </w:r>
      <w:r w:rsidR="0009050A">
        <w:rPr>
          <w:sz w:val="28"/>
          <w:szCs w:val="28"/>
          <w:lang w:val="kk-KZ"/>
        </w:rPr>
        <w:t xml:space="preserve"> </w:t>
      </w:r>
      <w:r w:rsidR="0009050A" w:rsidRPr="00F11840">
        <w:rPr>
          <w:sz w:val="28"/>
          <w:szCs w:val="28"/>
          <w:lang w:val="kk-KZ"/>
        </w:rPr>
        <w:t xml:space="preserve">государственный общеобязательный стандарт </w:t>
      </w:r>
      <w:r w:rsidR="0009050A">
        <w:rPr>
          <w:sz w:val="28"/>
          <w:szCs w:val="28"/>
          <w:lang w:val="kk-KZ"/>
        </w:rPr>
        <w:t xml:space="preserve">послевузовского </w:t>
      </w:r>
      <w:r w:rsidR="0009050A" w:rsidRPr="00F11840">
        <w:rPr>
          <w:sz w:val="28"/>
          <w:szCs w:val="28"/>
          <w:lang w:val="kk-KZ"/>
        </w:rPr>
        <w:t>образования;</w:t>
      </w:r>
    </w:p>
    <w:p w14:paraId="21B9C598" w14:textId="77777777" w:rsidR="0009050A" w:rsidRPr="002C598E" w:rsidRDefault="004F5775" w:rsidP="004F5775">
      <w:pPr>
        <w:tabs>
          <w:tab w:val="left" w:pos="993"/>
        </w:tabs>
        <w:ind w:left="567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6)</w:t>
      </w:r>
      <w:r>
        <w:rPr>
          <w:color w:val="000000" w:themeColor="text1"/>
          <w:sz w:val="28"/>
          <w:szCs w:val="28"/>
          <w:lang w:val="kk-KZ"/>
        </w:rPr>
        <w:tab/>
      </w:r>
      <w:r w:rsidR="004C72DC">
        <w:rPr>
          <w:color w:val="000000" w:themeColor="text1"/>
          <w:sz w:val="28"/>
          <w:szCs w:val="28"/>
          <w:lang w:val="kk-KZ"/>
        </w:rPr>
        <w:t>РИО</w:t>
      </w:r>
      <w:r w:rsidR="0009050A" w:rsidRPr="00D16FA9">
        <w:rPr>
          <w:color w:val="000000" w:themeColor="text1"/>
          <w:sz w:val="28"/>
          <w:szCs w:val="28"/>
          <w:lang w:val="kk-KZ"/>
        </w:rPr>
        <w:t xml:space="preserve"> – </w:t>
      </w:r>
      <w:r w:rsidR="004C72DC">
        <w:rPr>
          <w:color w:val="000000" w:themeColor="text1"/>
          <w:sz w:val="28"/>
          <w:szCs w:val="28"/>
          <w:lang w:val="kk-KZ"/>
        </w:rPr>
        <w:t>редакционно-издательский отдел</w:t>
      </w:r>
      <w:r w:rsidR="0009050A" w:rsidRPr="00D16FA9">
        <w:rPr>
          <w:color w:val="000000" w:themeColor="text1"/>
          <w:sz w:val="28"/>
          <w:szCs w:val="28"/>
          <w:lang w:val="kk-KZ"/>
        </w:rPr>
        <w:t>;</w:t>
      </w:r>
    </w:p>
    <w:p w14:paraId="6EDE29AA" w14:textId="77777777" w:rsidR="0009050A" w:rsidRDefault="004F5775" w:rsidP="004F5775">
      <w:pPr>
        <w:tabs>
          <w:tab w:val="left" w:pos="993"/>
        </w:tabs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7)</w:t>
      </w:r>
      <w:r>
        <w:rPr>
          <w:sz w:val="28"/>
          <w:szCs w:val="28"/>
          <w:lang w:val="kk-KZ"/>
        </w:rPr>
        <w:tab/>
      </w:r>
      <w:r w:rsidR="0009050A">
        <w:rPr>
          <w:sz w:val="28"/>
          <w:szCs w:val="28"/>
          <w:lang w:val="kk-KZ"/>
        </w:rPr>
        <w:t>ОМ</w:t>
      </w:r>
      <w:r w:rsidR="0009050A" w:rsidRPr="006C5C6E">
        <w:rPr>
          <w:sz w:val="28"/>
          <w:szCs w:val="28"/>
          <w:lang w:val="kk-KZ"/>
        </w:rPr>
        <w:t xml:space="preserve">С – </w:t>
      </w:r>
      <w:r w:rsidR="0009050A" w:rsidRPr="00D16FA9">
        <w:rPr>
          <w:color w:val="000000" w:themeColor="text1"/>
          <w:sz w:val="28"/>
          <w:szCs w:val="28"/>
          <w:lang w:val="kk-KZ"/>
        </w:rPr>
        <w:t>отдел международного сотрудничества</w:t>
      </w:r>
      <w:r w:rsidR="002C598E">
        <w:rPr>
          <w:sz w:val="28"/>
          <w:szCs w:val="28"/>
          <w:lang w:val="kk-KZ"/>
        </w:rPr>
        <w:t>;</w:t>
      </w:r>
    </w:p>
    <w:p w14:paraId="5BF1499B" w14:textId="77777777" w:rsidR="0009050A" w:rsidRPr="00813AEF" w:rsidRDefault="004F5775" w:rsidP="004F5775">
      <w:pPr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8)</w:t>
      </w:r>
      <w:r>
        <w:rPr>
          <w:sz w:val="28"/>
          <w:szCs w:val="28"/>
          <w:lang w:val="kk-KZ"/>
        </w:rPr>
        <w:tab/>
      </w:r>
      <w:r w:rsidR="0009050A" w:rsidRPr="00813AEF">
        <w:rPr>
          <w:sz w:val="28"/>
          <w:szCs w:val="28"/>
          <w:lang w:val="kk-KZ"/>
        </w:rPr>
        <w:t>Проректор по И</w:t>
      </w:r>
      <w:r w:rsidR="0009050A">
        <w:rPr>
          <w:sz w:val="28"/>
          <w:szCs w:val="28"/>
          <w:lang w:val="kk-KZ"/>
        </w:rPr>
        <w:t>ИиЦ</w:t>
      </w:r>
      <w:r w:rsidR="0009050A" w:rsidRPr="00813AEF">
        <w:rPr>
          <w:sz w:val="28"/>
          <w:szCs w:val="28"/>
          <w:lang w:val="kk-KZ"/>
        </w:rPr>
        <w:t xml:space="preserve"> – </w:t>
      </w:r>
      <w:r w:rsidR="0009050A" w:rsidRPr="00813AEF">
        <w:rPr>
          <w:sz w:val="28"/>
          <w:szCs w:val="28"/>
        </w:rPr>
        <w:t xml:space="preserve">проректор по </w:t>
      </w:r>
      <w:r w:rsidR="0009050A">
        <w:rPr>
          <w:sz w:val="28"/>
          <w:szCs w:val="28"/>
        </w:rPr>
        <w:t>исследованиям, инноваци</w:t>
      </w:r>
      <w:r>
        <w:rPr>
          <w:sz w:val="28"/>
          <w:szCs w:val="28"/>
        </w:rPr>
        <w:t>ям</w:t>
      </w:r>
      <w:r w:rsidR="0009050A">
        <w:rPr>
          <w:sz w:val="28"/>
          <w:szCs w:val="28"/>
        </w:rPr>
        <w:t xml:space="preserve"> и цифровизации</w:t>
      </w:r>
      <w:r w:rsidR="0009050A">
        <w:rPr>
          <w:sz w:val="28"/>
          <w:szCs w:val="28"/>
          <w:lang w:val="kk-KZ"/>
        </w:rPr>
        <w:t>;</w:t>
      </w:r>
    </w:p>
    <w:p w14:paraId="52A19A0C" w14:textId="77777777" w:rsidR="0009050A" w:rsidRDefault="004F5775" w:rsidP="004F5775">
      <w:pPr>
        <w:tabs>
          <w:tab w:val="left" w:pos="993"/>
        </w:tabs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9)</w:t>
      </w:r>
      <w:r>
        <w:rPr>
          <w:sz w:val="28"/>
          <w:szCs w:val="28"/>
          <w:lang w:val="kk-KZ"/>
        </w:rPr>
        <w:tab/>
      </w:r>
      <w:r w:rsidR="0009050A" w:rsidRPr="00F11840">
        <w:rPr>
          <w:sz w:val="28"/>
          <w:szCs w:val="28"/>
          <w:lang w:val="kk-KZ"/>
        </w:rPr>
        <w:t>ППС – профес</w:t>
      </w:r>
      <w:r w:rsidR="0009050A">
        <w:rPr>
          <w:sz w:val="28"/>
          <w:szCs w:val="28"/>
          <w:lang w:val="kk-KZ"/>
        </w:rPr>
        <w:t>сорско-преподавательский состав;</w:t>
      </w:r>
    </w:p>
    <w:p w14:paraId="1C9F96ED" w14:textId="77777777" w:rsidR="0009050A" w:rsidRPr="004F5775" w:rsidRDefault="004F5775" w:rsidP="004F5775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color w:val="000000"/>
          <w:spacing w:val="-10"/>
          <w:sz w:val="28"/>
        </w:rPr>
        <w:t>10)</w:t>
      </w:r>
      <w:r>
        <w:rPr>
          <w:color w:val="000000"/>
          <w:spacing w:val="-10"/>
          <w:sz w:val="28"/>
        </w:rPr>
        <w:tab/>
      </w:r>
      <w:r w:rsidR="002C1374" w:rsidRPr="004F5775">
        <w:rPr>
          <w:color w:val="000000"/>
          <w:spacing w:val="-10"/>
          <w:sz w:val="28"/>
        </w:rPr>
        <w:t xml:space="preserve">НБ – </w:t>
      </w:r>
      <w:r w:rsidR="002C1374" w:rsidRPr="004F5775">
        <w:rPr>
          <w:color w:val="000000" w:themeColor="text1"/>
          <w:spacing w:val="-10"/>
          <w:sz w:val="28"/>
        </w:rPr>
        <w:t>научная</w:t>
      </w:r>
      <w:r w:rsidR="004C72DC">
        <w:rPr>
          <w:color w:val="000000" w:themeColor="text1"/>
          <w:spacing w:val="-10"/>
          <w:sz w:val="28"/>
        </w:rPr>
        <w:t xml:space="preserve"> </w:t>
      </w:r>
      <w:r w:rsidR="005835BC" w:rsidRPr="004F5775">
        <w:rPr>
          <w:color w:val="000000" w:themeColor="text1"/>
          <w:spacing w:val="-10"/>
          <w:sz w:val="28"/>
        </w:rPr>
        <w:t>библиотека</w:t>
      </w:r>
      <w:r w:rsidR="005835BC" w:rsidRPr="009A6ED7">
        <w:rPr>
          <w:color w:val="000000" w:themeColor="text1"/>
          <w:spacing w:val="-10"/>
          <w:sz w:val="28"/>
        </w:rPr>
        <w:t>.</w:t>
      </w:r>
    </w:p>
    <w:p w14:paraId="316DD066" w14:textId="77777777" w:rsidR="00C576B1" w:rsidRPr="004C72DC" w:rsidRDefault="00C576B1" w:rsidP="004C72DC">
      <w:pPr>
        <w:tabs>
          <w:tab w:val="left" w:pos="993"/>
        </w:tabs>
        <w:rPr>
          <w:bCs/>
          <w:spacing w:val="4"/>
          <w:sz w:val="28"/>
          <w:szCs w:val="28"/>
        </w:rPr>
      </w:pPr>
    </w:p>
    <w:p w14:paraId="5CE0ABC6" w14:textId="77777777" w:rsidR="00C576B1" w:rsidRDefault="00C576B1" w:rsidP="00D8036F">
      <w:pPr>
        <w:tabs>
          <w:tab w:val="left" w:pos="993"/>
        </w:tabs>
        <w:ind w:firstLine="567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Глава 5. Ответственность</w:t>
      </w:r>
      <w:r w:rsidR="00AB09C6"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pacing w:val="4"/>
          <w:sz w:val="28"/>
          <w:szCs w:val="28"/>
        </w:rPr>
        <w:t>и полномочия подразделения</w:t>
      </w:r>
    </w:p>
    <w:p w14:paraId="322AB926" w14:textId="77777777" w:rsidR="00C576B1" w:rsidRPr="004C72DC" w:rsidRDefault="00C576B1" w:rsidP="004C72DC">
      <w:pPr>
        <w:tabs>
          <w:tab w:val="left" w:pos="993"/>
        </w:tabs>
        <w:rPr>
          <w:bCs/>
          <w:spacing w:val="4"/>
          <w:sz w:val="28"/>
          <w:szCs w:val="28"/>
        </w:rPr>
      </w:pPr>
    </w:p>
    <w:p w14:paraId="2C0DC810" w14:textId="77777777" w:rsidR="00C576B1" w:rsidRDefault="00C576B1" w:rsidP="00D8036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Ответственность и полномочия за разработку настоящего Положения, его согласование, утверждение, регистрацию, ввод в действие распределяются следующим образом:</w:t>
      </w:r>
    </w:p>
    <w:p w14:paraId="27C0DED0" w14:textId="77777777" w:rsidR="006D5C5C" w:rsidRDefault="00C576B1" w:rsidP="00D8036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ответственность за наличие и своевременную актуализацию настоящего </w:t>
      </w:r>
      <w:r w:rsidR="00572E7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оложения, ознакомление </w:t>
      </w:r>
      <w:r w:rsidR="00776B2E">
        <w:rPr>
          <w:color w:val="000000"/>
          <w:sz w:val="28"/>
          <w:szCs w:val="28"/>
        </w:rPr>
        <w:t>начальника</w:t>
      </w:r>
      <w:r>
        <w:rPr>
          <w:color w:val="000000"/>
          <w:sz w:val="28"/>
          <w:szCs w:val="28"/>
        </w:rPr>
        <w:t xml:space="preserve"> и сотрудников</w:t>
      </w:r>
      <w:r w:rsidR="004F5775">
        <w:rPr>
          <w:color w:val="000000"/>
          <w:sz w:val="28"/>
          <w:szCs w:val="28"/>
        </w:rPr>
        <w:t xml:space="preserve"> редакционно-издательского отдела</w:t>
      </w:r>
      <w:r>
        <w:rPr>
          <w:color w:val="000000"/>
          <w:sz w:val="28"/>
          <w:szCs w:val="28"/>
        </w:rPr>
        <w:t xml:space="preserve"> с Положением, обеспечение его хранения, передачу его в архив несет </w:t>
      </w:r>
      <w:r w:rsidR="006C7CA9">
        <w:rPr>
          <w:color w:val="000000"/>
          <w:sz w:val="28"/>
          <w:szCs w:val="28"/>
        </w:rPr>
        <w:t>начальник</w:t>
      </w:r>
      <w:r w:rsidR="004C72DC">
        <w:rPr>
          <w:color w:val="000000"/>
          <w:sz w:val="28"/>
          <w:szCs w:val="28"/>
        </w:rPr>
        <w:t xml:space="preserve"> </w:t>
      </w:r>
      <w:r w:rsidR="00DE0CA2">
        <w:rPr>
          <w:color w:val="000000"/>
          <w:sz w:val="28"/>
          <w:szCs w:val="28"/>
        </w:rPr>
        <w:t>ОУП</w:t>
      </w:r>
      <w:r w:rsidR="006D5C5C">
        <w:rPr>
          <w:color w:val="000000"/>
          <w:sz w:val="28"/>
          <w:szCs w:val="28"/>
        </w:rPr>
        <w:t>;</w:t>
      </w:r>
    </w:p>
    <w:p w14:paraId="2D30929A" w14:textId="77777777" w:rsidR="006D5C5C" w:rsidRDefault="00C576B1" w:rsidP="00D8036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ответственность за разработку Положения, его содержание, структуру, оформление несет </w:t>
      </w:r>
      <w:r w:rsidR="005835BC">
        <w:rPr>
          <w:sz w:val="28"/>
          <w:szCs w:val="28"/>
        </w:rPr>
        <w:t xml:space="preserve">начальник </w:t>
      </w:r>
      <w:r w:rsidR="004C72DC">
        <w:rPr>
          <w:sz w:val="28"/>
          <w:szCs w:val="28"/>
        </w:rPr>
        <w:t>редакционно-издательского отдела</w:t>
      </w:r>
      <w:r>
        <w:rPr>
          <w:color w:val="000000"/>
          <w:sz w:val="28"/>
          <w:szCs w:val="28"/>
        </w:rPr>
        <w:t>;</w:t>
      </w:r>
    </w:p>
    <w:p w14:paraId="3B74EAE6" w14:textId="77777777" w:rsidR="006D5C5C" w:rsidRDefault="00C576B1" w:rsidP="00D8036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Положение утверждается приказом Председателя Правления - </w:t>
      </w:r>
      <w:r w:rsidR="0085113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ектора КРУ имени </w:t>
      </w:r>
      <w:bookmarkStart w:id="1" w:name="_Hlk153549041"/>
      <w:proofErr w:type="spellStart"/>
      <w:r w:rsidR="004F5775" w:rsidRPr="004340CC">
        <w:rPr>
          <w:caps/>
          <w:sz w:val="28"/>
          <w:szCs w:val="28"/>
        </w:rPr>
        <w:t>А</w:t>
      </w:r>
      <w:r w:rsidR="004F5775">
        <w:rPr>
          <w:sz w:val="28"/>
          <w:szCs w:val="28"/>
        </w:rPr>
        <w:t>хмет</w:t>
      </w:r>
      <w:proofErr w:type="spellEnd"/>
      <w:r w:rsidR="004F5775">
        <w:rPr>
          <w:sz w:val="28"/>
          <w:szCs w:val="28"/>
        </w:rPr>
        <w:t xml:space="preserve"> </w:t>
      </w:r>
      <w:r w:rsidR="004F5775" w:rsidRPr="004340CC">
        <w:rPr>
          <w:caps/>
          <w:sz w:val="28"/>
          <w:szCs w:val="28"/>
        </w:rPr>
        <w:t>Б</w:t>
      </w:r>
      <w:r w:rsidR="004F5775">
        <w:rPr>
          <w:sz w:val="28"/>
          <w:szCs w:val="28"/>
        </w:rPr>
        <w:t>айт</w:t>
      </w:r>
      <w:r w:rsidR="004F5775">
        <w:rPr>
          <w:sz w:val="28"/>
          <w:szCs w:val="28"/>
          <w:lang w:val="kk-KZ"/>
        </w:rPr>
        <w:t>ұ</w:t>
      </w:r>
      <w:proofErr w:type="spellStart"/>
      <w:r w:rsidR="004F5775" w:rsidRPr="004340CC">
        <w:rPr>
          <w:sz w:val="28"/>
          <w:szCs w:val="28"/>
        </w:rPr>
        <w:t>рсын</w:t>
      </w:r>
      <w:proofErr w:type="spellEnd"/>
      <w:r w:rsidR="004F5775">
        <w:rPr>
          <w:sz w:val="28"/>
          <w:szCs w:val="28"/>
          <w:lang w:val="kk-KZ"/>
        </w:rPr>
        <w:t>ұлы</w:t>
      </w:r>
      <w:bookmarkEnd w:id="1"/>
      <w:r w:rsidR="006D5C5C">
        <w:rPr>
          <w:color w:val="000000"/>
          <w:sz w:val="28"/>
          <w:szCs w:val="28"/>
        </w:rPr>
        <w:t>;</w:t>
      </w:r>
    </w:p>
    <w:p w14:paraId="0F6441F0" w14:textId="77777777" w:rsidR="00C576B1" w:rsidRPr="00161A2F" w:rsidRDefault="00C576B1" w:rsidP="00D8036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sz w:val="28"/>
          <w:szCs w:val="28"/>
        </w:rPr>
        <w:t xml:space="preserve">Отдел документационного обеспечения регистрирует настоящее </w:t>
      </w:r>
      <w:r w:rsidR="00572E7C">
        <w:rPr>
          <w:sz w:val="28"/>
          <w:szCs w:val="28"/>
        </w:rPr>
        <w:t>П</w:t>
      </w:r>
      <w:r w:rsidR="004F5775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  <w:r w:rsidR="004F5775">
        <w:rPr>
          <w:sz w:val="28"/>
          <w:szCs w:val="28"/>
        </w:rPr>
        <w:t>и</w:t>
      </w:r>
      <w:r w:rsidR="006D5C5C" w:rsidRPr="006D5C5C">
        <w:rPr>
          <w:sz w:val="28"/>
          <w:szCs w:val="28"/>
        </w:rPr>
        <w:t xml:space="preserve"> </w:t>
      </w:r>
      <w:r>
        <w:rPr>
          <w:sz w:val="28"/>
          <w:szCs w:val="28"/>
        </w:rPr>
        <w:t>издает приказ об утверждении и введении документа в действие.</w:t>
      </w:r>
    </w:p>
    <w:p w14:paraId="14425980" w14:textId="77777777" w:rsidR="00C576B1" w:rsidRDefault="00C576B1" w:rsidP="00D8036F">
      <w:pPr>
        <w:pStyle w:val="a5"/>
        <w:tabs>
          <w:tab w:val="left" w:pos="993"/>
        </w:tabs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Ответственность за доведение до сведения соответствующих сотрудников </w:t>
      </w:r>
      <w:r w:rsidR="004F5775">
        <w:rPr>
          <w:sz w:val="28"/>
          <w:szCs w:val="28"/>
        </w:rPr>
        <w:t>редакционно-издательского отдела</w:t>
      </w:r>
      <w:r>
        <w:rPr>
          <w:sz w:val="28"/>
          <w:szCs w:val="28"/>
        </w:rPr>
        <w:t xml:space="preserve"> утвержденного Положения несет руководитель </w:t>
      </w:r>
      <w:r w:rsidR="00446830">
        <w:rPr>
          <w:sz w:val="28"/>
          <w:szCs w:val="28"/>
        </w:rPr>
        <w:t xml:space="preserve">подразделения </w:t>
      </w:r>
      <w:r>
        <w:rPr>
          <w:sz w:val="28"/>
          <w:szCs w:val="28"/>
        </w:rPr>
        <w:t xml:space="preserve">и </w:t>
      </w:r>
      <w:r w:rsidR="00446830">
        <w:rPr>
          <w:sz w:val="28"/>
          <w:szCs w:val="28"/>
        </w:rPr>
        <w:t xml:space="preserve">начальник </w:t>
      </w:r>
      <w:r w:rsidR="00DE0CA2">
        <w:rPr>
          <w:sz w:val="28"/>
          <w:szCs w:val="28"/>
        </w:rPr>
        <w:t>ОУП</w:t>
      </w:r>
      <w:r>
        <w:rPr>
          <w:sz w:val="28"/>
          <w:szCs w:val="28"/>
        </w:rPr>
        <w:t>. Запись об ознакомлении должна быть оформлена в трудовом договоре, дополнительном соглашении, «Листе ознакомления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>.</w:t>
      </w:r>
    </w:p>
    <w:p w14:paraId="507037A6" w14:textId="77777777" w:rsidR="00C576B1" w:rsidRPr="004C72DC" w:rsidRDefault="00C576B1" w:rsidP="004C72DC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</w:p>
    <w:p w14:paraId="7C13C553" w14:textId="77777777" w:rsidR="00C576B1" w:rsidRDefault="00C576B1" w:rsidP="00D8036F">
      <w:pPr>
        <w:shd w:val="clear" w:color="auto" w:fill="FFFFFF"/>
        <w:tabs>
          <w:tab w:val="left" w:pos="993"/>
        </w:tabs>
        <w:ind w:firstLine="567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Глава 6. Общие положения</w:t>
      </w:r>
    </w:p>
    <w:p w14:paraId="1D86022E" w14:textId="77777777" w:rsidR="00C576B1" w:rsidRPr="004C72DC" w:rsidRDefault="00C576B1" w:rsidP="004C72DC">
      <w:pPr>
        <w:tabs>
          <w:tab w:val="left" w:pos="993"/>
        </w:tabs>
        <w:jc w:val="both"/>
        <w:rPr>
          <w:sz w:val="25"/>
          <w:szCs w:val="25"/>
        </w:rPr>
      </w:pPr>
    </w:p>
    <w:p w14:paraId="390E7075" w14:textId="77777777" w:rsidR="00C576B1" w:rsidRDefault="00C576B1" w:rsidP="00D8036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471DD">
        <w:rPr>
          <w:sz w:val="28"/>
          <w:szCs w:val="28"/>
        </w:rPr>
        <w:t> </w:t>
      </w:r>
      <w:r w:rsidR="004C72DC">
        <w:rPr>
          <w:sz w:val="28"/>
          <w:szCs w:val="28"/>
        </w:rPr>
        <w:t xml:space="preserve">Редакционно-издательский отдел </w:t>
      </w:r>
      <w:r w:rsidR="00446830">
        <w:rPr>
          <w:sz w:val="28"/>
          <w:szCs w:val="28"/>
        </w:rPr>
        <w:t>является организационно</w:t>
      </w:r>
      <w:r w:rsidRPr="00446855">
        <w:rPr>
          <w:sz w:val="28"/>
          <w:szCs w:val="28"/>
        </w:rPr>
        <w:t xml:space="preserve">-структурным подразделением КРУ им. </w:t>
      </w:r>
      <w:proofErr w:type="spellStart"/>
      <w:r w:rsidR="004F5775" w:rsidRPr="004340CC">
        <w:rPr>
          <w:caps/>
          <w:sz w:val="28"/>
          <w:szCs w:val="28"/>
        </w:rPr>
        <w:t>А</w:t>
      </w:r>
      <w:r w:rsidR="004F5775">
        <w:rPr>
          <w:sz w:val="28"/>
          <w:szCs w:val="28"/>
        </w:rPr>
        <w:t>хмет</w:t>
      </w:r>
      <w:proofErr w:type="spellEnd"/>
      <w:r w:rsidR="004F5775">
        <w:rPr>
          <w:sz w:val="28"/>
          <w:szCs w:val="28"/>
        </w:rPr>
        <w:t xml:space="preserve"> </w:t>
      </w:r>
      <w:r w:rsidR="004F5775" w:rsidRPr="004340CC">
        <w:rPr>
          <w:caps/>
          <w:sz w:val="28"/>
          <w:szCs w:val="28"/>
        </w:rPr>
        <w:t>Б</w:t>
      </w:r>
      <w:r w:rsidR="004F5775">
        <w:rPr>
          <w:sz w:val="28"/>
          <w:szCs w:val="28"/>
        </w:rPr>
        <w:t>айт</w:t>
      </w:r>
      <w:r w:rsidR="004F5775">
        <w:rPr>
          <w:sz w:val="28"/>
          <w:szCs w:val="28"/>
          <w:lang w:val="kk-KZ"/>
        </w:rPr>
        <w:t>ұ</w:t>
      </w:r>
      <w:proofErr w:type="spellStart"/>
      <w:r w:rsidR="004F5775" w:rsidRPr="004340CC">
        <w:rPr>
          <w:sz w:val="28"/>
          <w:szCs w:val="28"/>
        </w:rPr>
        <w:t>рсын</w:t>
      </w:r>
      <w:proofErr w:type="spellEnd"/>
      <w:r w:rsidR="004F5775">
        <w:rPr>
          <w:sz w:val="28"/>
          <w:szCs w:val="28"/>
          <w:lang w:val="kk-KZ"/>
        </w:rPr>
        <w:t>ұлы</w:t>
      </w:r>
      <w:r w:rsidRPr="00446855">
        <w:rPr>
          <w:sz w:val="28"/>
          <w:szCs w:val="28"/>
        </w:rPr>
        <w:t xml:space="preserve">. Полное наименование </w:t>
      </w:r>
      <w:r w:rsidR="00446830">
        <w:rPr>
          <w:sz w:val="28"/>
          <w:szCs w:val="28"/>
        </w:rPr>
        <w:t>–</w:t>
      </w:r>
      <w:r w:rsidR="004C72DC">
        <w:rPr>
          <w:sz w:val="28"/>
          <w:szCs w:val="28"/>
        </w:rPr>
        <w:t xml:space="preserve"> Редакционно-издательский отдел </w:t>
      </w:r>
      <w:r w:rsidR="00446830">
        <w:rPr>
          <w:sz w:val="28"/>
          <w:szCs w:val="28"/>
        </w:rPr>
        <w:t xml:space="preserve">– </w:t>
      </w:r>
      <w:r w:rsidR="004C72DC">
        <w:rPr>
          <w:sz w:val="28"/>
          <w:szCs w:val="28"/>
        </w:rPr>
        <w:t>РИО</w:t>
      </w:r>
      <w:r w:rsidR="006D5C5C">
        <w:rPr>
          <w:sz w:val="28"/>
          <w:szCs w:val="28"/>
        </w:rPr>
        <w:t>.</w:t>
      </w:r>
    </w:p>
    <w:p w14:paraId="79FD18DC" w14:textId="77777777" w:rsidR="00C576B1" w:rsidRDefault="00C576B1" w:rsidP="00D8036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E27D1">
        <w:rPr>
          <w:sz w:val="28"/>
          <w:szCs w:val="28"/>
        </w:rPr>
        <w:t> </w:t>
      </w:r>
      <w:r w:rsidR="004C72DC">
        <w:rPr>
          <w:sz w:val="28"/>
          <w:szCs w:val="28"/>
        </w:rPr>
        <w:t>Редакционно-издательский отдел</w:t>
      </w:r>
      <w:r>
        <w:rPr>
          <w:sz w:val="28"/>
          <w:szCs w:val="28"/>
        </w:rPr>
        <w:t xml:space="preserve"> создается, реорганизуется и ликвидируется на основании решения </w:t>
      </w:r>
      <w:r w:rsidR="00446830">
        <w:rPr>
          <w:sz w:val="28"/>
          <w:szCs w:val="28"/>
        </w:rPr>
        <w:t>С</w:t>
      </w:r>
      <w:r>
        <w:rPr>
          <w:sz w:val="28"/>
          <w:szCs w:val="28"/>
        </w:rPr>
        <w:t>овета директоров приказом Председателя Правления</w:t>
      </w:r>
      <w:r w:rsidR="008D266F">
        <w:rPr>
          <w:sz w:val="28"/>
          <w:szCs w:val="28"/>
        </w:rPr>
        <w:t xml:space="preserve"> -</w:t>
      </w:r>
      <w:r w:rsidR="006D5C5C">
        <w:rPr>
          <w:sz w:val="28"/>
          <w:szCs w:val="28"/>
        </w:rPr>
        <w:t>Р</w:t>
      </w:r>
      <w:r>
        <w:rPr>
          <w:sz w:val="28"/>
          <w:szCs w:val="28"/>
        </w:rPr>
        <w:t xml:space="preserve">ектора </w:t>
      </w:r>
      <w:r w:rsidR="00840BF2">
        <w:rPr>
          <w:sz w:val="28"/>
          <w:szCs w:val="28"/>
        </w:rPr>
        <w:t>КРУ</w:t>
      </w:r>
      <w:r>
        <w:rPr>
          <w:sz w:val="28"/>
          <w:szCs w:val="28"/>
        </w:rPr>
        <w:t>.</w:t>
      </w:r>
    </w:p>
    <w:p w14:paraId="7DAFA063" w14:textId="77777777" w:rsidR="00C576B1" w:rsidRDefault="00C576B1" w:rsidP="00D8036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471DD">
        <w:rPr>
          <w:sz w:val="28"/>
          <w:szCs w:val="28"/>
        </w:rPr>
        <w:t> </w:t>
      </w:r>
      <w:r w:rsidR="004C72DC">
        <w:rPr>
          <w:sz w:val="28"/>
          <w:szCs w:val="28"/>
        </w:rPr>
        <w:t>РИО</w:t>
      </w:r>
      <w:r>
        <w:rPr>
          <w:sz w:val="28"/>
          <w:szCs w:val="28"/>
        </w:rPr>
        <w:t xml:space="preserve"> в соответствии с организационной структурой </w:t>
      </w:r>
      <w:r w:rsidR="00840BF2">
        <w:rPr>
          <w:sz w:val="28"/>
          <w:szCs w:val="28"/>
        </w:rPr>
        <w:t xml:space="preserve">Университета </w:t>
      </w:r>
      <w:r>
        <w:rPr>
          <w:sz w:val="28"/>
          <w:szCs w:val="28"/>
        </w:rPr>
        <w:t xml:space="preserve">подчиняется </w:t>
      </w:r>
      <w:r w:rsidR="000969E7">
        <w:rPr>
          <w:sz w:val="28"/>
          <w:szCs w:val="28"/>
        </w:rPr>
        <w:t>проректору</w:t>
      </w:r>
      <w:r w:rsidR="004C72DC">
        <w:rPr>
          <w:sz w:val="28"/>
          <w:szCs w:val="28"/>
        </w:rPr>
        <w:t xml:space="preserve"> </w:t>
      </w:r>
      <w:r w:rsidR="000969E7" w:rsidRPr="00813AEF">
        <w:rPr>
          <w:sz w:val="28"/>
          <w:szCs w:val="28"/>
        </w:rPr>
        <w:t xml:space="preserve">по </w:t>
      </w:r>
      <w:r w:rsidR="000969E7">
        <w:rPr>
          <w:sz w:val="28"/>
          <w:szCs w:val="28"/>
        </w:rPr>
        <w:t>исследованиям, инноваци</w:t>
      </w:r>
      <w:r w:rsidR="004F5775">
        <w:rPr>
          <w:sz w:val="28"/>
          <w:szCs w:val="28"/>
        </w:rPr>
        <w:t>ям</w:t>
      </w:r>
      <w:r w:rsidR="000969E7">
        <w:rPr>
          <w:sz w:val="28"/>
          <w:szCs w:val="28"/>
        </w:rPr>
        <w:t xml:space="preserve"> и цифровизации.</w:t>
      </w:r>
    </w:p>
    <w:p w14:paraId="55A8E887" w14:textId="77777777" w:rsidR="00847893" w:rsidRDefault="00C576B1" w:rsidP="00D8036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C72DC">
        <w:rPr>
          <w:sz w:val="28"/>
          <w:szCs w:val="28"/>
        </w:rPr>
        <w:t xml:space="preserve"> РИО</w:t>
      </w:r>
      <w:r w:rsidR="000969E7">
        <w:rPr>
          <w:sz w:val="28"/>
          <w:szCs w:val="28"/>
        </w:rPr>
        <w:t xml:space="preserve"> </w:t>
      </w:r>
      <w:r w:rsidRPr="00065902">
        <w:rPr>
          <w:sz w:val="28"/>
          <w:szCs w:val="28"/>
        </w:rPr>
        <w:t xml:space="preserve">возглавляет </w:t>
      </w:r>
      <w:r w:rsidR="000969E7">
        <w:rPr>
          <w:sz w:val="28"/>
          <w:szCs w:val="28"/>
        </w:rPr>
        <w:t>начальник</w:t>
      </w:r>
      <w:r w:rsidRPr="00065902">
        <w:rPr>
          <w:sz w:val="28"/>
          <w:szCs w:val="28"/>
        </w:rPr>
        <w:t xml:space="preserve">, на должность которого назначается лицо, имеющее </w:t>
      </w:r>
      <w:r w:rsidR="004C72DC">
        <w:rPr>
          <w:sz w:val="28"/>
          <w:szCs w:val="28"/>
        </w:rPr>
        <w:t xml:space="preserve">высшее образование </w:t>
      </w:r>
      <w:r w:rsidR="000969E7">
        <w:rPr>
          <w:sz w:val="28"/>
          <w:szCs w:val="28"/>
        </w:rPr>
        <w:t>и стаж руководящей работы не менее 5 лет в организациях науки или образования</w:t>
      </w:r>
      <w:r w:rsidRPr="00065902">
        <w:rPr>
          <w:sz w:val="28"/>
          <w:szCs w:val="28"/>
        </w:rPr>
        <w:t>.</w:t>
      </w:r>
    </w:p>
    <w:p w14:paraId="4BED78E8" w14:textId="77777777" w:rsidR="007C4CA9" w:rsidRDefault="000969E7" w:rsidP="00D8036F">
      <w:pPr>
        <w:tabs>
          <w:tab w:val="left" w:pos="993"/>
        </w:tabs>
        <w:ind w:firstLine="567"/>
        <w:jc w:val="both"/>
      </w:pPr>
      <w:r>
        <w:rPr>
          <w:sz w:val="28"/>
          <w:szCs w:val="28"/>
        </w:rPr>
        <w:t xml:space="preserve">Начальник </w:t>
      </w:r>
      <w:r w:rsidR="004C72DC">
        <w:rPr>
          <w:sz w:val="28"/>
          <w:szCs w:val="28"/>
        </w:rPr>
        <w:t>РИО</w:t>
      </w:r>
      <w:r w:rsidR="00C576B1">
        <w:rPr>
          <w:sz w:val="28"/>
          <w:szCs w:val="28"/>
        </w:rPr>
        <w:t xml:space="preserve"> назначается на должность на основании приказа Председателя </w:t>
      </w:r>
      <w:r w:rsidR="00847893">
        <w:rPr>
          <w:sz w:val="28"/>
          <w:szCs w:val="28"/>
        </w:rPr>
        <w:t xml:space="preserve">Правления - Ректора </w:t>
      </w:r>
      <w:r w:rsidR="00C576B1">
        <w:rPr>
          <w:sz w:val="28"/>
          <w:szCs w:val="28"/>
        </w:rPr>
        <w:t>по итогам конкурса на данную должность.</w:t>
      </w:r>
      <w:r w:rsidR="004C72DC">
        <w:rPr>
          <w:sz w:val="28"/>
          <w:szCs w:val="28"/>
        </w:rPr>
        <w:t xml:space="preserve"> </w:t>
      </w:r>
      <w:r w:rsidR="00C576B1" w:rsidRPr="00065902">
        <w:rPr>
          <w:sz w:val="28"/>
          <w:szCs w:val="28"/>
        </w:rPr>
        <w:t>Освобождение от должности осуществляется в соответствии с трудовым законодательством РК.</w:t>
      </w:r>
    </w:p>
    <w:p w14:paraId="70442B67" w14:textId="77777777" w:rsidR="00C576B1" w:rsidRDefault="00C576B1" w:rsidP="00D8036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65902">
        <w:rPr>
          <w:sz w:val="28"/>
          <w:szCs w:val="28"/>
        </w:rPr>
        <w:t xml:space="preserve">На период отсутствия </w:t>
      </w:r>
      <w:r w:rsidR="004F5775">
        <w:rPr>
          <w:sz w:val="28"/>
          <w:szCs w:val="28"/>
        </w:rPr>
        <w:t>начальника редакционно-издательского отдела</w:t>
      </w:r>
      <w:r w:rsidRPr="00065902">
        <w:rPr>
          <w:sz w:val="28"/>
          <w:szCs w:val="28"/>
        </w:rPr>
        <w:t xml:space="preserve"> его обязанности исполняет лицо, </w:t>
      </w:r>
      <w:r>
        <w:rPr>
          <w:sz w:val="28"/>
          <w:szCs w:val="28"/>
        </w:rPr>
        <w:t xml:space="preserve">на которое Приказом Председателя </w:t>
      </w:r>
      <w:r w:rsidR="00847893">
        <w:rPr>
          <w:sz w:val="28"/>
          <w:szCs w:val="28"/>
        </w:rPr>
        <w:t xml:space="preserve">Правления - Ректора </w:t>
      </w:r>
      <w:r>
        <w:rPr>
          <w:sz w:val="28"/>
          <w:szCs w:val="28"/>
        </w:rPr>
        <w:t>возл</w:t>
      </w:r>
      <w:r w:rsidR="006D5C5C">
        <w:rPr>
          <w:sz w:val="28"/>
          <w:szCs w:val="28"/>
        </w:rPr>
        <w:t>агается исполнение обязанностей</w:t>
      </w:r>
      <w:r w:rsidRPr="00065902">
        <w:rPr>
          <w:sz w:val="28"/>
          <w:szCs w:val="28"/>
        </w:rPr>
        <w:t>. Данное лицо приобретает соотве</w:t>
      </w:r>
      <w:r>
        <w:rPr>
          <w:sz w:val="28"/>
          <w:szCs w:val="28"/>
        </w:rPr>
        <w:t>т</w:t>
      </w:r>
      <w:r w:rsidRPr="00065902">
        <w:rPr>
          <w:sz w:val="28"/>
          <w:szCs w:val="28"/>
        </w:rPr>
        <w:t>ств</w:t>
      </w:r>
      <w:r>
        <w:rPr>
          <w:sz w:val="28"/>
          <w:szCs w:val="28"/>
        </w:rPr>
        <w:t>у</w:t>
      </w:r>
      <w:r w:rsidRPr="00065902">
        <w:rPr>
          <w:sz w:val="28"/>
          <w:szCs w:val="28"/>
        </w:rPr>
        <w:t>ющие права и несет ответственность за качественное и своевременное исполнение возложенных на него обязанностей.</w:t>
      </w:r>
    </w:p>
    <w:p w14:paraId="0242076E" w14:textId="77777777" w:rsidR="00C576B1" w:rsidRDefault="00C576B1" w:rsidP="00D8036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E27D1">
        <w:rPr>
          <w:sz w:val="28"/>
          <w:szCs w:val="28"/>
        </w:rPr>
        <w:t> </w:t>
      </w:r>
      <w:r w:rsidR="00847893">
        <w:rPr>
          <w:sz w:val="28"/>
          <w:szCs w:val="28"/>
        </w:rPr>
        <w:t xml:space="preserve">Свою деятельность </w:t>
      </w:r>
      <w:r w:rsidR="004C72DC">
        <w:rPr>
          <w:sz w:val="28"/>
          <w:szCs w:val="28"/>
        </w:rPr>
        <w:t xml:space="preserve">РИО </w:t>
      </w:r>
      <w:r>
        <w:rPr>
          <w:sz w:val="28"/>
          <w:szCs w:val="28"/>
        </w:rPr>
        <w:t xml:space="preserve">организует в соответствии с </w:t>
      </w:r>
      <w:r w:rsidRPr="004652E6">
        <w:rPr>
          <w:sz w:val="28"/>
          <w:szCs w:val="28"/>
        </w:rPr>
        <w:t xml:space="preserve">действующим законодательством РК, нормативными документами и </w:t>
      </w:r>
      <w:r w:rsidRPr="00446855">
        <w:rPr>
          <w:sz w:val="28"/>
          <w:szCs w:val="28"/>
        </w:rPr>
        <w:t>методическими материалами</w:t>
      </w:r>
      <w:r w:rsidRPr="004652E6">
        <w:rPr>
          <w:sz w:val="28"/>
          <w:szCs w:val="28"/>
        </w:rPr>
        <w:t xml:space="preserve"> по направлени</w:t>
      </w:r>
      <w:r w:rsidR="004B173C">
        <w:rPr>
          <w:sz w:val="28"/>
          <w:szCs w:val="28"/>
        </w:rPr>
        <w:t>ям</w:t>
      </w:r>
      <w:r w:rsidRPr="004652E6">
        <w:rPr>
          <w:sz w:val="28"/>
          <w:szCs w:val="28"/>
        </w:rPr>
        <w:t xml:space="preserve"> деятельности подразделения, </w:t>
      </w:r>
      <w:r>
        <w:rPr>
          <w:sz w:val="28"/>
          <w:szCs w:val="28"/>
        </w:rPr>
        <w:t xml:space="preserve">внутренними нормативными и </w:t>
      </w:r>
      <w:r w:rsidRPr="004652E6">
        <w:rPr>
          <w:sz w:val="28"/>
          <w:szCs w:val="28"/>
        </w:rPr>
        <w:t xml:space="preserve">организационно-распорядительными документами </w:t>
      </w:r>
      <w:r w:rsidR="00847893">
        <w:rPr>
          <w:sz w:val="28"/>
          <w:szCs w:val="28"/>
        </w:rPr>
        <w:t>У</w:t>
      </w:r>
      <w:r w:rsidRPr="004652E6">
        <w:rPr>
          <w:sz w:val="28"/>
          <w:szCs w:val="28"/>
        </w:rPr>
        <w:t>ниверситета и настоящим Положением.</w:t>
      </w:r>
    </w:p>
    <w:p w14:paraId="3A23C7ED" w14:textId="77777777" w:rsidR="00C576B1" w:rsidRDefault="00C576B1" w:rsidP="00D8036F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3E27D1">
        <w:rPr>
          <w:sz w:val="28"/>
          <w:szCs w:val="28"/>
        </w:rPr>
        <w:t> </w:t>
      </w:r>
      <w:r>
        <w:rPr>
          <w:sz w:val="28"/>
          <w:szCs w:val="28"/>
        </w:rPr>
        <w:t xml:space="preserve">Квалификационные требования, функциональные обязанности, права, ответственность руководителя </w:t>
      </w:r>
      <w:r w:rsidR="004C72DC">
        <w:rPr>
          <w:sz w:val="28"/>
          <w:szCs w:val="28"/>
        </w:rPr>
        <w:t>РИО</w:t>
      </w:r>
      <w:r>
        <w:rPr>
          <w:sz w:val="28"/>
          <w:szCs w:val="28"/>
        </w:rPr>
        <w:t xml:space="preserve"> и других работников </w:t>
      </w:r>
      <w:r w:rsidR="004C72DC">
        <w:rPr>
          <w:sz w:val="28"/>
          <w:szCs w:val="28"/>
        </w:rPr>
        <w:t>РИО</w:t>
      </w:r>
      <w:r>
        <w:rPr>
          <w:sz w:val="28"/>
          <w:szCs w:val="28"/>
        </w:rPr>
        <w:t xml:space="preserve"> регламентируются должностными инструкциями, утверждаемыми </w:t>
      </w:r>
      <w:r w:rsidR="00446830">
        <w:rPr>
          <w:sz w:val="28"/>
          <w:szCs w:val="28"/>
        </w:rPr>
        <w:t>приказом Председателя Правления-</w:t>
      </w:r>
      <w:r>
        <w:rPr>
          <w:sz w:val="28"/>
          <w:szCs w:val="28"/>
        </w:rPr>
        <w:t>Ректор</w:t>
      </w:r>
      <w:r w:rsidR="007D24DA">
        <w:rPr>
          <w:sz w:val="28"/>
          <w:szCs w:val="28"/>
        </w:rPr>
        <w:t>а</w:t>
      </w:r>
      <w:r w:rsidR="00AB09C6">
        <w:rPr>
          <w:sz w:val="28"/>
          <w:szCs w:val="28"/>
        </w:rPr>
        <w:t xml:space="preserve"> </w:t>
      </w:r>
      <w:r w:rsidR="00847893">
        <w:rPr>
          <w:sz w:val="28"/>
          <w:szCs w:val="28"/>
        </w:rPr>
        <w:t>У</w:t>
      </w:r>
      <w:r>
        <w:rPr>
          <w:sz w:val="28"/>
          <w:szCs w:val="28"/>
        </w:rPr>
        <w:t>ниверситета.</w:t>
      </w:r>
    </w:p>
    <w:p w14:paraId="09B99516" w14:textId="77777777" w:rsidR="00C576B1" w:rsidRDefault="00C576B1" w:rsidP="00D8036F">
      <w:pPr>
        <w:shd w:val="clear" w:color="auto" w:fill="FFFFFF"/>
        <w:tabs>
          <w:tab w:val="left" w:pos="993"/>
        </w:tabs>
        <w:ind w:firstLine="567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lastRenderedPageBreak/>
        <w:t xml:space="preserve">Глава 7. Описание деятельности </w:t>
      </w:r>
    </w:p>
    <w:p w14:paraId="2F992A23" w14:textId="77777777" w:rsidR="00C576B1" w:rsidRPr="004C72DC" w:rsidRDefault="00C576B1" w:rsidP="004C72DC">
      <w:pPr>
        <w:shd w:val="clear" w:color="auto" w:fill="FFFFFF"/>
        <w:tabs>
          <w:tab w:val="left" w:pos="993"/>
        </w:tabs>
        <w:rPr>
          <w:bCs/>
          <w:color w:val="000000"/>
          <w:spacing w:val="6"/>
          <w:sz w:val="28"/>
          <w:szCs w:val="28"/>
        </w:rPr>
      </w:pPr>
    </w:p>
    <w:p w14:paraId="21F23C96" w14:textId="77777777" w:rsidR="00C576B1" w:rsidRPr="00CD6A26" w:rsidRDefault="00C576B1" w:rsidP="00D8036F">
      <w:pPr>
        <w:pStyle w:val="a5"/>
        <w:tabs>
          <w:tab w:val="left" w:pos="993"/>
        </w:tabs>
        <w:ind w:right="34" w:firstLine="567"/>
        <w:jc w:val="both"/>
        <w:rPr>
          <w:b/>
          <w:sz w:val="28"/>
          <w:szCs w:val="28"/>
          <w:highlight w:val="yellow"/>
        </w:rPr>
      </w:pPr>
      <w:r w:rsidRPr="00CD6A26">
        <w:rPr>
          <w:b/>
          <w:sz w:val="28"/>
          <w:szCs w:val="28"/>
        </w:rPr>
        <w:t xml:space="preserve">Параграф 1. </w:t>
      </w:r>
      <w:r w:rsidR="00840BF2">
        <w:rPr>
          <w:b/>
          <w:sz w:val="28"/>
          <w:szCs w:val="28"/>
        </w:rPr>
        <w:t>С</w:t>
      </w:r>
      <w:r w:rsidR="00CD6A26" w:rsidRPr="00CD6A26">
        <w:rPr>
          <w:b/>
          <w:sz w:val="28"/>
          <w:szCs w:val="28"/>
        </w:rPr>
        <w:t xml:space="preserve">труктура </w:t>
      </w:r>
      <w:r w:rsidR="00CD6A26">
        <w:rPr>
          <w:b/>
          <w:sz w:val="28"/>
          <w:szCs w:val="28"/>
        </w:rPr>
        <w:t>и о</w:t>
      </w:r>
      <w:r w:rsidR="00CD6A26" w:rsidRPr="00CD6A26">
        <w:rPr>
          <w:b/>
          <w:sz w:val="28"/>
          <w:szCs w:val="28"/>
        </w:rPr>
        <w:t xml:space="preserve">сновная цель </w:t>
      </w:r>
      <w:r w:rsidR="00CD6A26">
        <w:rPr>
          <w:b/>
          <w:sz w:val="28"/>
          <w:szCs w:val="28"/>
        </w:rPr>
        <w:t>подразделения</w:t>
      </w:r>
    </w:p>
    <w:p w14:paraId="650AFEFC" w14:textId="77777777" w:rsidR="004F5775" w:rsidRDefault="004F5775" w:rsidP="00D8036F">
      <w:pPr>
        <w:pStyle w:val="a5"/>
        <w:tabs>
          <w:tab w:val="left" w:pos="993"/>
        </w:tabs>
        <w:ind w:right="34" w:firstLine="567"/>
        <w:jc w:val="both"/>
        <w:rPr>
          <w:bCs/>
          <w:sz w:val="28"/>
          <w:szCs w:val="28"/>
        </w:rPr>
      </w:pPr>
    </w:p>
    <w:p w14:paraId="71E50819" w14:textId="77777777" w:rsidR="00CD6A26" w:rsidRPr="00782897" w:rsidRDefault="00C576B1" w:rsidP="00D8036F">
      <w:pPr>
        <w:pStyle w:val="a5"/>
        <w:tabs>
          <w:tab w:val="left" w:pos="993"/>
        </w:tabs>
        <w:ind w:right="34" w:firstLine="567"/>
        <w:jc w:val="both"/>
        <w:rPr>
          <w:bCs/>
          <w:sz w:val="28"/>
          <w:szCs w:val="28"/>
        </w:rPr>
      </w:pPr>
      <w:r w:rsidRPr="00782897">
        <w:rPr>
          <w:bCs/>
          <w:sz w:val="28"/>
          <w:szCs w:val="28"/>
        </w:rPr>
        <w:t>14.</w:t>
      </w:r>
      <w:r w:rsidR="00F0548E">
        <w:rPr>
          <w:bCs/>
          <w:sz w:val="28"/>
          <w:szCs w:val="28"/>
        </w:rPr>
        <w:t xml:space="preserve"> </w:t>
      </w:r>
      <w:r w:rsidR="00CD6A26" w:rsidRPr="00782897">
        <w:rPr>
          <w:bCs/>
          <w:sz w:val="28"/>
          <w:szCs w:val="28"/>
        </w:rPr>
        <w:t xml:space="preserve">Основная цель </w:t>
      </w:r>
      <w:r w:rsidR="00F0548E">
        <w:rPr>
          <w:bCs/>
          <w:sz w:val="28"/>
          <w:szCs w:val="28"/>
        </w:rPr>
        <w:t>РИО</w:t>
      </w:r>
      <w:r w:rsidR="00CD6A26" w:rsidRPr="00782897">
        <w:rPr>
          <w:sz w:val="28"/>
          <w:szCs w:val="28"/>
        </w:rPr>
        <w:t xml:space="preserve"> –</w:t>
      </w:r>
      <w:r w:rsidR="00F0548E">
        <w:rPr>
          <w:sz w:val="28"/>
          <w:szCs w:val="28"/>
        </w:rPr>
        <w:t xml:space="preserve"> </w:t>
      </w:r>
      <w:r w:rsidR="00A879B0">
        <w:rPr>
          <w:sz w:val="28"/>
          <w:szCs w:val="28"/>
        </w:rPr>
        <w:t>редакционно-издательск</w:t>
      </w:r>
      <w:r w:rsidR="00B1072C">
        <w:rPr>
          <w:sz w:val="28"/>
          <w:szCs w:val="28"/>
        </w:rPr>
        <w:t>ая</w:t>
      </w:r>
      <w:r w:rsidR="00A879B0">
        <w:rPr>
          <w:sz w:val="28"/>
          <w:szCs w:val="28"/>
        </w:rPr>
        <w:t xml:space="preserve"> деятельност</w:t>
      </w:r>
      <w:r w:rsidR="00B1072C">
        <w:rPr>
          <w:sz w:val="28"/>
          <w:szCs w:val="28"/>
        </w:rPr>
        <w:t>ь для обеспечения публикационной активности</w:t>
      </w:r>
      <w:r w:rsidR="00A879B0">
        <w:rPr>
          <w:sz w:val="28"/>
          <w:szCs w:val="28"/>
        </w:rPr>
        <w:t>.</w:t>
      </w:r>
    </w:p>
    <w:p w14:paraId="7A749F44" w14:textId="77777777" w:rsidR="00C576B1" w:rsidRDefault="00C576B1" w:rsidP="00D8036F">
      <w:pPr>
        <w:pStyle w:val="a5"/>
        <w:tabs>
          <w:tab w:val="left" w:pos="993"/>
        </w:tabs>
        <w:ind w:right="34" w:firstLine="567"/>
        <w:jc w:val="both"/>
        <w:rPr>
          <w:sz w:val="28"/>
          <w:szCs w:val="28"/>
        </w:rPr>
      </w:pPr>
      <w:r w:rsidRPr="00CD6A26">
        <w:rPr>
          <w:sz w:val="28"/>
          <w:szCs w:val="28"/>
        </w:rPr>
        <w:t>15.</w:t>
      </w:r>
      <w:r w:rsidR="003E27D1" w:rsidRPr="00CD6A26">
        <w:rPr>
          <w:sz w:val="28"/>
          <w:szCs w:val="28"/>
        </w:rPr>
        <w:t> </w:t>
      </w:r>
      <w:r w:rsidR="00782897" w:rsidRPr="00782897">
        <w:rPr>
          <w:sz w:val="28"/>
          <w:szCs w:val="28"/>
        </w:rPr>
        <w:t xml:space="preserve">Структура, состав и штатная численность </w:t>
      </w:r>
      <w:r w:rsidR="00F0548E">
        <w:rPr>
          <w:sz w:val="28"/>
          <w:szCs w:val="28"/>
        </w:rPr>
        <w:t xml:space="preserve">РИО </w:t>
      </w:r>
      <w:r w:rsidR="00782897" w:rsidRPr="00782897">
        <w:rPr>
          <w:sz w:val="28"/>
          <w:szCs w:val="28"/>
        </w:rPr>
        <w:t>определяются действующей организационной структурой и штатным расписанием Университета, утвержденными в установленном порядке.</w:t>
      </w:r>
    </w:p>
    <w:p w14:paraId="670EDB07" w14:textId="77777777" w:rsidR="00782897" w:rsidRPr="00F0548E" w:rsidRDefault="00782897" w:rsidP="00F0548E">
      <w:pPr>
        <w:pStyle w:val="a5"/>
        <w:tabs>
          <w:tab w:val="left" w:pos="993"/>
        </w:tabs>
        <w:ind w:right="34"/>
        <w:jc w:val="both"/>
        <w:rPr>
          <w:sz w:val="28"/>
          <w:szCs w:val="28"/>
        </w:rPr>
      </w:pPr>
    </w:p>
    <w:p w14:paraId="3FF587F7" w14:textId="77777777" w:rsidR="00C576B1" w:rsidRDefault="00C576B1" w:rsidP="00D8036F">
      <w:pPr>
        <w:pStyle w:val="a5"/>
        <w:tabs>
          <w:tab w:val="left" w:pos="993"/>
        </w:tabs>
        <w:ind w:right="2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Параграф 2. Основные задачи и</w:t>
      </w:r>
      <w:r w:rsidR="00AB09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функции</w:t>
      </w:r>
    </w:p>
    <w:p w14:paraId="496DE233" w14:textId="77777777" w:rsidR="004F5775" w:rsidRDefault="004F5775" w:rsidP="00D8036F">
      <w:pPr>
        <w:pStyle w:val="a5"/>
        <w:tabs>
          <w:tab w:val="left" w:pos="993"/>
        </w:tabs>
        <w:ind w:right="29" w:firstLine="567"/>
        <w:jc w:val="both"/>
        <w:rPr>
          <w:sz w:val="28"/>
          <w:szCs w:val="28"/>
        </w:rPr>
      </w:pPr>
    </w:p>
    <w:p w14:paraId="178BA5B5" w14:textId="77777777" w:rsidR="00C576B1" w:rsidRDefault="00C576B1" w:rsidP="00D8036F">
      <w:pPr>
        <w:pStyle w:val="a5"/>
        <w:tabs>
          <w:tab w:val="left" w:pos="993"/>
        </w:tabs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2897">
        <w:rPr>
          <w:sz w:val="28"/>
          <w:szCs w:val="28"/>
        </w:rPr>
        <w:t>6</w:t>
      </w:r>
      <w:r>
        <w:rPr>
          <w:sz w:val="28"/>
          <w:szCs w:val="28"/>
        </w:rPr>
        <w:t xml:space="preserve">. Основные </w:t>
      </w:r>
      <w:r w:rsidRPr="009A6ED7">
        <w:rPr>
          <w:color w:val="000000" w:themeColor="text1"/>
          <w:sz w:val="28"/>
          <w:szCs w:val="28"/>
        </w:rPr>
        <w:t>задачи</w:t>
      </w:r>
      <w:r w:rsidR="00F0548E">
        <w:rPr>
          <w:color w:val="000000" w:themeColor="text1"/>
          <w:sz w:val="28"/>
          <w:szCs w:val="28"/>
        </w:rPr>
        <w:t xml:space="preserve"> РИО</w:t>
      </w:r>
      <w:r w:rsidR="004F5775">
        <w:rPr>
          <w:color w:val="000000" w:themeColor="text1"/>
          <w:sz w:val="28"/>
          <w:szCs w:val="28"/>
        </w:rPr>
        <w:t>:</w:t>
      </w:r>
    </w:p>
    <w:p w14:paraId="6360C8CC" w14:textId="77777777" w:rsidR="00516954" w:rsidRPr="00871DD3" w:rsidRDefault="00516954" w:rsidP="00D8036F">
      <w:pPr>
        <w:pStyle w:val="a8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71DD3">
        <w:rPr>
          <w:sz w:val="28"/>
          <w:szCs w:val="28"/>
        </w:rPr>
        <w:t>редакционно-издательская деятельность по подготовке и выпуску университетск</w:t>
      </w:r>
      <w:r w:rsidR="001A2A6E" w:rsidRPr="00871DD3">
        <w:rPr>
          <w:sz w:val="28"/>
          <w:szCs w:val="28"/>
        </w:rPr>
        <w:t>их</w:t>
      </w:r>
      <w:r w:rsidRPr="00871DD3">
        <w:rPr>
          <w:sz w:val="28"/>
          <w:szCs w:val="28"/>
        </w:rPr>
        <w:t xml:space="preserve"> журнал</w:t>
      </w:r>
      <w:r w:rsidR="001A2A6E" w:rsidRPr="00871DD3">
        <w:rPr>
          <w:sz w:val="28"/>
          <w:szCs w:val="28"/>
        </w:rPr>
        <w:t xml:space="preserve">ов </w:t>
      </w:r>
      <w:r w:rsidR="00CC17E9">
        <w:rPr>
          <w:sz w:val="28"/>
          <w:szCs w:val="28"/>
        </w:rPr>
        <w:t>–</w:t>
      </w:r>
      <w:r w:rsidR="002C598E" w:rsidRPr="00871DD3">
        <w:rPr>
          <w:sz w:val="28"/>
          <w:szCs w:val="28"/>
        </w:rPr>
        <w:t xml:space="preserve"> «</w:t>
      </w:r>
      <w:r w:rsidR="001A2A6E" w:rsidRPr="00871DD3">
        <w:rPr>
          <w:sz w:val="28"/>
          <w:szCs w:val="28"/>
        </w:rPr>
        <w:t xml:space="preserve">3i: </w:t>
      </w:r>
      <w:proofErr w:type="spellStart"/>
      <w:r w:rsidR="001A2A6E" w:rsidRPr="00871DD3">
        <w:rPr>
          <w:sz w:val="28"/>
          <w:szCs w:val="28"/>
        </w:rPr>
        <w:t>intellect</w:t>
      </w:r>
      <w:proofErr w:type="spellEnd"/>
      <w:r w:rsidR="001A2A6E" w:rsidRPr="00871DD3">
        <w:rPr>
          <w:sz w:val="28"/>
          <w:szCs w:val="28"/>
        </w:rPr>
        <w:t xml:space="preserve">, </w:t>
      </w:r>
      <w:proofErr w:type="spellStart"/>
      <w:r w:rsidR="001A2A6E" w:rsidRPr="00871DD3">
        <w:rPr>
          <w:sz w:val="28"/>
          <w:szCs w:val="28"/>
        </w:rPr>
        <w:t>idea</w:t>
      </w:r>
      <w:proofErr w:type="spellEnd"/>
      <w:r w:rsidR="001A2A6E" w:rsidRPr="00871DD3">
        <w:rPr>
          <w:sz w:val="28"/>
          <w:szCs w:val="28"/>
        </w:rPr>
        <w:t xml:space="preserve">, </w:t>
      </w:r>
      <w:proofErr w:type="spellStart"/>
      <w:r w:rsidR="001A2A6E" w:rsidRPr="00871DD3">
        <w:rPr>
          <w:sz w:val="28"/>
          <w:szCs w:val="28"/>
        </w:rPr>
        <w:t>innovation</w:t>
      </w:r>
      <w:proofErr w:type="spellEnd"/>
      <w:r w:rsidR="001A2A6E" w:rsidRPr="00871DD3">
        <w:rPr>
          <w:sz w:val="28"/>
          <w:szCs w:val="28"/>
        </w:rPr>
        <w:t xml:space="preserve"> </w:t>
      </w:r>
      <w:r w:rsidR="00AB09C6">
        <w:rPr>
          <w:sz w:val="28"/>
          <w:szCs w:val="28"/>
        </w:rPr>
        <w:t>–</w:t>
      </w:r>
      <w:r w:rsidR="001A2A6E" w:rsidRPr="00871DD3">
        <w:rPr>
          <w:sz w:val="28"/>
          <w:szCs w:val="28"/>
        </w:rPr>
        <w:t xml:space="preserve"> интеллект, идея, инновация</w:t>
      </w:r>
      <w:r w:rsidR="002C598E" w:rsidRPr="00871DD3">
        <w:rPr>
          <w:sz w:val="28"/>
          <w:szCs w:val="28"/>
        </w:rPr>
        <w:t>»</w:t>
      </w:r>
      <w:r w:rsidR="00F769FE">
        <w:rPr>
          <w:sz w:val="28"/>
          <w:szCs w:val="28"/>
        </w:rPr>
        <w:t xml:space="preserve"> </w:t>
      </w:r>
      <w:r w:rsidR="00F769FE" w:rsidRPr="00871DD3">
        <w:rPr>
          <w:sz w:val="28"/>
          <w:szCs w:val="28"/>
        </w:rPr>
        <w:t>в соответствии с требованиями КОКСОН МНВО РК</w:t>
      </w:r>
      <w:r w:rsidR="002C598E" w:rsidRPr="00871DD3">
        <w:rPr>
          <w:sz w:val="28"/>
          <w:szCs w:val="28"/>
        </w:rPr>
        <w:t>,</w:t>
      </w:r>
      <w:r w:rsidR="001A2A6E" w:rsidRPr="00871DD3">
        <w:rPr>
          <w:sz w:val="28"/>
          <w:szCs w:val="28"/>
        </w:rPr>
        <w:t xml:space="preserve"> «ҚМПИ </w:t>
      </w:r>
      <w:proofErr w:type="spellStart"/>
      <w:r w:rsidR="001A2A6E" w:rsidRPr="00871DD3">
        <w:rPr>
          <w:sz w:val="28"/>
          <w:szCs w:val="28"/>
        </w:rPr>
        <w:t>Жаршысы</w:t>
      </w:r>
      <w:proofErr w:type="spellEnd"/>
      <w:r w:rsidR="001A2A6E" w:rsidRPr="00871DD3">
        <w:rPr>
          <w:sz w:val="28"/>
          <w:szCs w:val="28"/>
        </w:rPr>
        <w:t>»,</w:t>
      </w:r>
      <w:r w:rsidR="002C598E" w:rsidRPr="00871DD3">
        <w:rPr>
          <w:sz w:val="28"/>
          <w:szCs w:val="28"/>
        </w:rPr>
        <w:t xml:space="preserve"> </w:t>
      </w:r>
      <w:r w:rsidR="00201958" w:rsidRPr="00871DD3">
        <w:rPr>
          <w:sz w:val="28"/>
          <w:szCs w:val="28"/>
        </w:rPr>
        <w:t>сборников</w:t>
      </w:r>
      <w:r w:rsidR="002C598E" w:rsidRPr="00871DD3">
        <w:rPr>
          <w:sz w:val="28"/>
          <w:szCs w:val="28"/>
        </w:rPr>
        <w:t xml:space="preserve"> </w:t>
      </w:r>
      <w:r w:rsidR="001A2A6E" w:rsidRPr="00871DD3">
        <w:rPr>
          <w:sz w:val="28"/>
          <w:szCs w:val="28"/>
        </w:rPr>
        <w:t xml:space="preserve">университетских </w:t>
      </w:r>
      <w:r w:rsidRPr="00871DD3">
        <w:rPr>
          <w:sz w:val="28"/>
          <w:szCs w:val="28"/>
        </w:rPr>
        <w:t>конференций</w:t>
      </w:r>
      <w:r w:rsidRPr="00871DD3">
        <w:rPr>
          <w:sz w:val="28"/>
          <w:szCs w:val="28"/>
          <w:lang w:val="kk-KZ"/>
        </w:rPr>
        <w:t>;</w:t>
      </w:r>
    </w:p>
    <w:p w14:paraId="13043538" w14:textId="77777777" w:rsidR="00516954" w:rsidRPr="002C598E" w:rsidRDefault="002C598E" w:rsidP="00D8036F">
      <w:pPr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2C598E">
        <w:rPr>
          <w:sz w:val="28"/>
          <w:szCs w:val="28"/>
        </w:rPr>
        <w:t>своевременное обеспечение подразделений института</w:t>
      </w:r>
      <w:r w:rsidR="00F769FE">
        <w:rPr>
          <w:sz w:val="28"/>
          <w:szCs w:val="28"/>
        </w:rPr>
        <w:t>, факультетов</w:t>
      </w:r>
      <w:r w:rsidRPr="002C598E">
        <w:rPr>
          <w:sz w:val="28"/>
          <w:szCs w:val="28"/>
        </w:rPr>
        <w:t xml:space="preserve"> необходимой бланочной и печатной продукцией.</w:t>
      </w:r>
    </w:p>
    <w:p w14:paraId="237A6988" w14:textId="77777777" w:rsidR="00C576B1" w:rsidRDefault="00C576B1" w:rsidP="00D8036F">
      <w:pPr>
        <w:pStyle w:val="a5"/>
        <w:tabs>
          <w:tab w:val="left" w:pos="993"/>
        </w:tabs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2897">
        <w:rPr>
          <w:sz w:val="28"/>
          <w:szCs w:val="28"/>
        </w:rPr>
        <w:t>7</w:t>
      </w:r>
      <w:r>
        <w:rPr>
          <w:sz w:val="28"/>
          <w:szCs w:val="28"/>
        </w:rPr>
        <w:t>. Фун</w:t>
      </w:r>
      <w:r w:rsidRPr="00E74274">
        <w:rPr>
          <w:sz w:val="28"/>
          <w:szCs w:val="28"/>
        </w:rPr>
        <w:t>кции</w:t>
      </w:r>
      <w:r w:rsidR="000C1D24">
        <w:rPr>
          <w:sz w:val="28"/>
          <w:szCs w:val="28"/>
        </w:rPr>
        <w:t xml:space="preserve"> РИО</w:t>
      </w:r>
      <w:r w:rsidRPr="00E74274">
        <w:rPr>
          <w:sz w:val="28"/>
          <w:szCs w:val="28"/>
        </w:rPr>
        <w:t>:</w:t>
      </w:r>
    </w:p>
    <w:p w14:paraId="2A2F451F" w14:textId="77777777" w:rsidR="0029768F" w:rsidRDefault="00CC17E9" w:rsidP="00D8036F">
      <w:pPr>
        <w:pStyle w:val="a8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62F63">
        <w:rPr>
          <w:sz w:val="28"/>
          <w:szCs w:val="28"/>
        </w:rPr>
        <w:t>публикация и продвижение результатов научных исследований согласно редакционной политик</w:t>
      </w:r>
      <w:r w:rsidR="00F769FE">
        <w:rPr>
          <w:sz w:val="28"/>
          <w:szCs w:val="28"/>
        </w:rPr>
        <w:t>е</w:t>
      </w:r>
      <w:r w:rsidRPr="00762F63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ов</w:t>
      </w:r>
      <w:r w:rsidR="0029768F" w:rsidRPr="00805F8F">
        <w:rPr>
          <w:sz w:val="28"/>
          <w:szCs w:val="28"/>
        </w:rPr>
        <w:t>;</w:t>
      </w:r>
    </w:p>
    <w:p w14:paraId="727B915F" w14:textId="77777777" w:rsidR="00762F63" w:rsidRDefault="00CC17E9" w:rsidP="00D8036F">
      <w:pPr>
        <w:pStyle w:val="a8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со всеми структурными подразделениями университета в вопросах, касающихся публикаций;</w:t>
      </w:r>
    </w:p>
    <w:p w14:paraId="0984E4EC" w14:textId="77777777" w:rsidR="00871DD3" w:rsidRPr="00E11418" w:rsidRDefault="00CC17E9" w:rsidP="00871DD3">
      <w:pPr>
        <w:pStyle w:val="a8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ежеквартальный выпуск журналов –</w:t>
      </w:r>
      <w:r w:rsidRPr="00871DD3">
        <w:rPr>
          <w:sz w:val="28"/>
          <w:szCs w:val="28"/>
        </w:rPr>
        <w:t xml:space="preserve"> «3i: </w:t>
      </w:r>
      <w:proofErr w:type="spellStart"/>
      <w:r w:rsidRPr="00871DD3">
        <w:rPr>
          <w:sz w:val="28"/>
          <w:szCs w:val="28"/>
        </w:rPr>
        <w:t>intellect</w:t>
      </w:r>
      <w:proofErr w:type="spellEnd"/>
      <w:r w:rsidRPr="00871DD3">
        <w:rPr>
          <w:sz w:val="28"/>
          <w:szCs w:val="28"/>
        </w:rPr>
        <w:t xml:space="preserve">, </w:t>
      </w:r>
      <w:proofErr w:type="spellStart"/>
      <w:r w:rsidRPr="00871DD3">
        <w:rPr>
          <w:sz w:val="28"/>
          <w:szCs w:val="28"/>
        </w:rPr>
        <w:t>idea</w:t>
      </w:r>
      <w:proofErr w:type="spellEnd"/>
      <w:r w:rsidRPr="00871DD3">
        <w:rPr>
          <w:sz w:val="28"/>
          <w:szCs w:val="28"/>
        </w:rPr>
        <w:t xml:space="preserve">, </w:t>
      </w:r>
      <w:proofErr w:type="spellStart"/>
      <w:r w:rsidRPr="00871DD3">
        <w:rPr>
          <w:sz w:val="28"/>
          <w:szCs w:val="28"/>
        </w:rPr>
        <w:t>innovation</w:t>
      </w:r>
      <w:proofErr w:type="spellEnd"/>
      <w:r w:rsidRPr="00871DD3">
        <w:rPr>
          <w:sz w:val="28"/>
          <w:szCs w:val="28"/>
        </w:rPr>
        <w:t xml:space="preserve"> </w:t>
      </w:r>
      <w:r w:rsidR="00AB09C6">
        <w:rPr>
          <w:sz w:val="28"/>
          <w:szCs w:val="28"/>
        </w:rPr>
        <w:t>–</w:t>
      </w:r>
      <w:r w:rsidRPr="00871DD3">
        <w:rPr>
          <w:sz w:val="28"/>
          <w:szCs w:val="28"/>
        </w:rPr>
        <w:t xml:space="preserve"> интеллект, идея, инновация», «ҚМПИ </w:t>
      </w:r>
      <w:proofErr w:type="spellStart"/>
      <w:r w:rsidRPr="00871DD3">
        <w:rPr>
          <w:sz w:val="28"/>
          <w:szCs w:val="28"/>
        </w:rPr>
        <w:t>Жаршысы</w:t>
      </w:r>
      <w:proofErr w:type="spellEnd"/>
      <w:r w:rsidRPr="00871DD3">
        <w:rPr>
          <w:sz w:val="28"/>
          <w:szCs w:val="28"/>
        </w:rPr>
        <w:t>»</w:t>
      </w:r>
      <w:r>
        <w:rPr>
          <w:sz w:val="28"/>
          <w:szCs w:val="28"/>
        </w:rPr>
        <w:t xml:space="preserve"> (по 4 номера);</w:t>
      </w:r>
    </w:p>
    <w:p w14:paraId="4A4EEB81" w14:textId="77777777" w:rsidR="00871DD3" w:rsidRDefault="00871DD3" w:rsidP="00871DD3">
      <w:pPr>
        <w:tabs>
          <w:tab w:val="left" w:pos="-4288"/>
          <w:tab w:val="left" w:pos="-2552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5A5BC1" w:rsidRPr="005A5BC1">
        <w:rPr>
          <w:sz w:val="28"/>
          <w:szCs w:val="28"/>
        </w:rPr>
        <w:t>осуществл</w:t>
      </w:r>
      <w:r w:rsidR="00F769FE">
        <w:rPr>
          <w:sz w:val="28"/>
          <w:szCs w:val="28"/>
        </w:rPr>
        <w:t>ение</w:t>
      </w:r>
      <w:r w:rsidR="005A5BC1" w:rsidRPr="005A5BC1">
        <w:rPr>
          <w:sz w:val="28"/>
          <w:szCs w:val="28"/>
        </w:rPr>
        <w:t xml:space="preserve"> в</w:t>
      </w:r>
      <w:r w:rsidR="00F769FE">
        <w:rPr>
          <w:sz w:val="28"/>
          <w:szCs w:val="28"/>
        </w:rPr>
        <w:t>сего</w:t>
      </w:r>
      <w:r w:rsidR="005A5BC1" w:rsidRPr="005A5BC1">
        <w:rPr>
          <w:sz w:val="28"/>
          <w:szCs w:val="28"/>
        </w:rPr>
        <w:t xml:space="preserve"> цикл</w:t>
      </w:r>
      <w:r w:rsidR="00F769FE">
        <w:rPr>
          <w:sz w:val="28"/>
          <w:szCs w:val="28"/>
        </w:rPr>
        <w:t>а</w:t>
      </w:r>
      <w:r w:rsidR="005A5BC1" w:rsidRPr="005A5BC1">
        <w:rPr>
          <w:sz w:val="28"/>
          <w:szCs w:val="28"/>
        </w:rPr>
        <w:t xml:space="preserve"> изготовления полиграфической продукции: от дизайна и вер</w:t>
      </w:r>
      <w:r w:rsidR="005A5BC1">
        <w:rPr>
          <w:sz w:val="28"/>
          <w:szCs w:val="28"/>
        </w:rPr>
        <w:t xml:space="preserve">стки до </w:t>
      </w:r>
      <w:proofErr w:type="spellStart"/>
      <w:r w:rsidR="005A5BC1">
        <w:rPr>
          <w:sz w:val="28"/>
          <w:szCs w:val="28"/>
        </w:rPr>
        <w:t>послепечатной</w:t>
      </w:r>
      <w:proofErr w:type="spellEnd"/>
      <w:r w:rsidR="005A5BC1">
        <w:rPr>
          <w:sz w:val="28"/>
          <w:szCs w:val="28"/>
        </w:rPr>
        <w:t xml:space="preserve"> обработки (</w:t>
      </w:r>
      <w:r>
        <w:rPr>
          <w:sz w:val="28"/>
          <w:szCs w:val="28"/>
        </w:rPr>
        <w:t>р</w:t>
      </w:r>
      <w:r w:rsidRPr="00871DD3">
        <w:rPr>
          <w:sz w:val="28"/>
          <w:szCs w:val="28"/>
        </w:rPr>
        <w:t xml:space="preserve">азмножение </w:t>
      </w:r>
      <w:r w:rsidR="00CC17E9">
        <w:rPr>
          <w:sz w:val="28"/>
          <w:szCs w:val="28"/>
        </w:rPr>
        <w:t>необходимой бланочной продукции</w:t>
      </w:r>
      <w:r w:rsidR="005A5BC1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871DD3">
        <w:rPr>
          <w:sz w:val="28"/>
          <w:szCs w:val="28"/>
        </w:rPr>
        <w:t>зготовлен</w:t>
      </w:r>
      <w:r w:rsidR="00CC17E9">
        <w:rPr>
          <w:sz w:val="28"/>
          <w:szCs w:val="28"/>
        </w:rPr>
        <w:t xml:space="preserve">ие грамот, </w:t>
      </w:r>
      <w:r w:rsidR="005A5BC1">
        <w:rPr>
          <w:sz w:val="28"/>
          <w:szCs w:val="28"/>
        </w:rPr>
        <w:t xml:space="preserve">сертификатов, </w:t>
      </w:r>
      <w:r w:rsidR="00CC17E9">
        <w:rPr>
          <w:sz w:val="28"/>
          <w:szCs w:val="28"/>
        </w:rPr>
        <w:t>буклетов, проспектов</w:t>
      </w:r>
      <w:r w:rsidR="005A5BC1">
        <w:rPr>
          <w:sz w:val="28"/>
          <w:szCs w:val="28"/>
        </w:rPr>
        <w:t xml:space="preserve"> и т.п.)</w:t>
      </w:r>
      <w:r w:rsidR="00CC17E9">
        <w:rPr>
          <w:sz w:val="28"/>
          <w:szCs w:val="28"/>
        </w:rPr>
        <w:t>;</w:t>
      </w:r>
    </w:p>
    <w:p w14:paraId="50AD8F6D" w14:textId="77777777" w:rsidR="00CC17E9" w:rsidRDefault="00CC17E9" w:rsidP="00871DD3">
      <w:pPr>
        <w:tabs>
          <w:tab w:val="left" w:pos="-4288"/>
          <w:tab w:val="left" w:pos="-2552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планирова</w:t>
      </w:r>
      <w:r w:rsidR="00F769FE">
        <w:rPr>
          <w:sz w:val="28"/>
          <w:szCs w:val="28"/>
        </w:rPr>
        <w:t>ние</w:t>
      </w:r>
      <w:r>
        <w:rPr>
          <w:sz w:val="28"/>
          <w:szCs w:val="28"/>
        </w:rPr>
        <w:t xml:space="preserve"> потребност</w:t>
      </w:r>
      <w:r w:rsidR="00F769FE">
        <w:rPr>
          <w:sz w:val="28"/>
          <w:szCs w:val="28"/>
        </w:rPr>
        <w:t>и</w:t>
      </w:r>
      <w:r>
        <w:rPr>
          <w:sz w:val="28"/>
          <w:szCs w:val="28"/>
        </w:rPr>
        <w:t xml:space="preserve"> в расходных материалах.</w:t>
      </w:r>
    </w:p>
    <w:p w14:paraId="2D642117" w14:textId="77777777" w:rsidR="002661CE" w:rsidRPr="00871DD3" w:rsidRDefault="002661CE" w:rsidP="002661CE">
      <w:pPr>
        <w:tabs>
          <w:tab w:val="left" w:pos="-4288"/>
          <w:tab w:val="left" w:pos="-2552"/>
          <w:tab w:val="left" w:pos="993"/>
        </w:tabs>
        <w:jc w:val="both"/>
        <w:rPr>
          <w:sz w:val="28"/>
          <w:szCs w:val="28"/>
        </w:rPr>
      </w:pPr>
    </w:p>
    <w:p w14:paraId="755636AF" w14:textId="77777777" w:rsidR="00C576B1" w:rsidRDefault="00C576B1" w:rsidP="00D8036F">
      <w:pPr>
        <w:pStyle w:val="a5"/>
        <w:tabs>
          <w:tab w:val="left" w:pos="993"/>
        </w:tabs>
        <w:ind w:right="4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Параграф 3. Права и обязанности</w:t>
      </w:r>
    </w:p>
    <w:p w14:paraId="077CD4C8" w14:textId="77777777" w:rsidR="00F769FE" w:rsidRDefault="00F769FE" w:rsidP="00D8036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5AFBC436" w14:textId="77777777" w:rsidR="00C576B1" w:rsidRDefault="00C576B1" w:rsidP="00D8036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289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A5EB7">
        <w:rPr>
          <w:sz w:val="28"/>
          <w:szCs w:val="28"/>
        </w:rPr>
        <w:t> </w:t>
      </w:r>
      <w:r w:rsidR="00B80614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и сотрудники </w:t>
      </w:r>
      <w:r w:rsidR="00120F7A">
        <w:rPr>
          <w:sz w:val="28"/>
          <w:szCs w:val="28"/>
        </w:rPr>
        <w:t>РИО</w:t>
      </w:r>
      <w:r>
        <w:rPr>
          <w:sz w:val="28"/>
          <w:szCs w:val="28"/>
        </w:rPr>
        <w:t xml:space="preserve"> имеют право:</w:t>
      </w:r>
    </w:p>
    <w:p w14:paraId="07A3375E" w14:textId="77777777" w:rsidR="00C576B1" w:rsidRPr="00635B48" w:rsidRDefault="00C576B1" w:rsidP="00D8036F">
      <w:pPr>
        <w:pStyle w:val="a5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right="38" w:firstLine="567"/>
        <w:jc w:val="both"/>
        <w:rPr>
          <w:sz w:val="28"/>
          <w:szCs w:val="28"/>
        </w:rPr>
      </w:pPr>
      <w:r w:rsidRPr="00635B48">
        <w:rPr>
          <w:sz w:val="28"/>
          <w:szCs w:val="28"/>
        </w:rPr>
        <w:t>избираться и быть избранными в кол</w:t>
      </w:r>
      <w:r w:rsidR="00120F7A">
        <w:rPr>
          <w:sz w:val="28"/>
          <w:szCs w:val="28"/>
        </w:rPr>
        <w:t>легиальные органы Университета;</w:t>
      </w:r>
    </w:p>
    <w:p w14:paraId="1B8FCC45" w14:textId="77777777" w:rsidR="00C576B1" w:rsidRPr="00635B48" w:rsidRDefault="00C576B1" w:rsidP="00D8036F">
      <w:pPr>
        <w:pStyle w:val="a5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635B48">
        <w:rPr>
          <w:sz w:val="28"/>
          <w:szCs w:val="28"/>
        </w:rPr>
        <w:t>участвовать в формировании комиссий, советов, других коллегиальных органов с привлечением руководителей, специалистов структурных подразделений;</w:t>
      </w:r>
    </w:p>
    <w:p w14:paraId="769C329A" w14:textId="77777777" w:rsidR="00C576B1" w:rsidRPr="00635B48" w:rsidRDefault="00C576B1" w:rsidP="00D8036F">
      <w:pPr>
        <w:pStyle w:val="a5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635B48">
        <w:rPr>
          <w:sz w:val="28"/>
          <w:szCs w:val="28"/>
        </w:rPr>
        <w:t>участвовать в работе коллегиальных органов, совещаний, семинаров и т.п., проводимых Университетом;</w:t>
      </w:r>
    </w:p>
    <w:p w14:paraId="614E3F58" w14:textId="77777777" w:rsidR="00C576B1" w:rsidRPr="00553847" w:rsidRDefault="00C576B1" w:rsidP="00D8036F">
      <w:pPr>
        <w:pStyle w:val="a5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553847">
        <w:rPr>
          <w:sz w:val="28"/>
          <w:szCs w:val="28"/>
        </w:rPr>
        <w:t>запрашивать от структурных подразделений информацию и материалы в объемах, необходимых для осуществления своих полномочий;</w:t>
      </w:r>
    </w:p>
    <w:p w14:paraId="11E1077C" w14:textId="77777777" w:rsidR="00C576B1" w:rsidRPr="00635B48" w:rsidRDefault="00C576B1" w:rsidP="00D8036F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</w:rPr>
      </w:pPr>
      <w:r w:rsidRPr="00635B48">
        <w:rPr>
          <w:sz w:val="28"/>
          <w:szCs w:val="28"/>
        </w:rPr>
        <w:lastRenderedPageBreak/>
        <w:t>в случае служебной необходимости пользоваться информацией баз данных структурных подразделений Университета</w:t>
      </w:r>
      <w:r w:rsidRPr="00635B48">
        <w:rPr>
          <w:sz w:val="28"/>
        </w:rPr>
        <w:t>;</w:t>
      </w:r>
    </w:p>
    <w:p w14:paraId="00E8E4D6" w14:textId="77777777" w:rsidR="00C576B1" w:rsidRDefault="00C576B1" w:rsidP="00D8036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о</w:t>
      </w:r>
      <w:r w:rsidRPr="00161A2F">
        <w:rPr>
          <w:sz w:val="28"/>
        </w:rPr>
        <w:t>бжаловать в установленном порядке решения Совета директоров, приказы и распоряжения П</w:t>
      </w:r>
      <w:r w:rsidR="00553847">
        <w:rPr>
          <w:sz w:val="28"/>
        </w:rPr>
        <w:t>редседателя</w:t>
      </w:r>
      <w:r w:rsidR="00511B43">
        <w:rPr>
          <w:sz w:val="28"/>
        </w:rPr>
        <w:t xml:space="preserve"> Правления</w:t>
      </w:r>
      <w:r w:rsidR="00553847">
        <w:rPr>
          <w:sz w:val="28"/>
        </w:rPr>
        <w:t>-</w:t>
      </w:r>
      <w:r>
        <w:rPr>
          <w:sz w:val="28"/>
        </w:rPr>
        <w:t>Ректора</w:t>
      </w:r>
      <w:r w:rsidRPr="00635B48">
        <w:rPr>
          <w:sz w:val="28"/>
        </w:rPr>
        <w:t>;</w:t>
      </w:r>
    </w:p>
    <w:p w14:paraId="019F8F7B" w14:textId="77777777" w:rsidR="00C576B1" w:rsidRDefault="00C576B1" w:rsidP="00D8036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 w:rsidRPr="00635B48">
        <w:rPr>
          <w:sz w:val="28"/>
          <w:szCs w:val="28"/>
        </w:rPr>
        <w:t>на профессиональную подготовку, переподготовку и повышение своей квали</w:t>
      </w:r>
      <w:r>
        <w:rPr>
          <w:sz w:val="28"/>
          <w:szCs w:val="28"/>
        </w:rPr>
        <w:t>фикации;</w:t>
      </w:r>
    </w:p>
    <w:p w14:paraId="61501BD4" w14:textId="77777777" w:rsidR="00C576B1" w:rsidRDefault="00C576B1" w:rsidP="00D8036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т</w:t>
      </w:r>
      <w:r w:rsidRPr="00635B48">
        <w:rPr>
          <w:sz w:val="28"/>
          <w:szCs w:val="28"/>
        </w:rPr>
        <w:t xml:space="preserve">ребовать от руководства </w:t>
      </w:r>
      <w:r w:rsidR="003471DD">
        <w:rPr>
          <w:sz w:val="28"/>
          <w:szCs w:val="28"/>
        </w:rPr>
        <w:t>У</w:t>
      </w:r>
      <w:r w:rsidRPr="00635B48">
        <w:rPr>
          <w:sz w:val="28"/>
          <w:szCs w:val="28"/>
        </w:rPr>
        <w:t>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</w:t>
      </w:r>
      <w:r>
        <w:rPr>
          <w:sz w:val="28"/>
          <w:szCs w:val="28"/>
        </w:rPr>
        <w:t>;</w:t>
      </w:r>
    </w:p>
    <w:p w14:paraId="5948778E" w14:textId="77777777" w:rsidR="003A5EB7" w:rsidRPr="00B44DD6" w:rsidRDefault="00C576B1" w:rsidP="00D8036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п</w:t>
      </w:r>
      <w:r w:rsidRPr="00635B48">
        <w:rPr>
          <w:sz w:val="28"/>
          <w:szCs w:val="28"/>
        </w:rPr>
        <w:t xml:space="preserve">ользоваться услугами социально-бытовых, лечебных и других подразделений </w:t>
      </w:r>
      <w:r w:rsidR="00196848">
        <w:rPr>
          <w:sz w:val="28"/>
          <w:szCs w:val="28"/>
        </w:rPr>
        <w:t>У</w:t>
      </w:r>
      <w:r w:rsidRPr="00635B48">
        <w:rPr>
          <w:sz w:val="28"/>
          <w:szCs w:val="28"/>
        </w:rPr>
        <w:t xml:space="preserve">ниверситета в соответствии с Уставом </w:t>
      </w:r>
      <w:r w:rsidR="00196848">
        <w:rPr>
          <w:sz w:val="28"/>
          <w:szCs w:val="28"/>
        </w:rPr>
        <w:t>КРУ</w:t>
      </w:r>
      <w:r w:rsidRPr="00635B48">
        <w:rPr>
          <w:sz w:val="28"/>
          <w:szCs w:val="28"/>
        </w:rPr>
        <w:t xml:space="preserve"> и коллективным договором</w:t>
      </w:r>
      <w:r w:rsidR="00B44DD6">
        <w:rPr>
          <w:sz w:val="28"/>
          <w:szCs w:val="28"/>
        </w:rPr>
        <w:t>.</w:t>
      </w:r>
    </w:p>
    <w:p w14:paraId="4C1F6484" w14:textId="77777777" w:rsidR="00C576B1" w:rsidRDefault="00782897" w:rsidP="00D8036F">
      <w:pPr>
        <w:pStyle w:val="a5"/>
        <w:tabs>
          <w:tab w:val="left" w:pos="993"/>
        </w:tabs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576B1">
        <w:rPr>
          <w:sz w:val="28"/>
          <w:szCs w:val="28"/>
        </w:rPr>
        <w:t>.</w:t>
      </w:r>
      <w:r w:rsidR="003A5EB7">
        <w:rPr>
          <w:sz w:val="28"/>
          <w:szCs w:val="28"/>
        </w:rPr>
        <w:t> </w:t>
      </w:r>
      <w:r w:rsidR="00C576B1">
        <w:rPr>
          <w:sz w:val="28"/>
          <w:szCs w:val="28"/>
        </w:rPr>
        <w:t xml:space="preserve">В обязанности </w:t>
      </w:r>
      <w:r w:rsidR="00B80614">
        <w:rPr>
          <w:sz w:val="28"/>
          <w:szCs w:val="28"/>
        </w:rPr>
        <w:t>н</w:t>
      </w:r>
      <w:r w:rsidR="00B80614" w:rsidRPr="00B80614">
        <w:rPr>
          <w:sz w:val="28"/>
          <w:szCs w:val="28"/>
        </w:rPr>
        <w:t>ачальник</w:t>
      </w:r>
      <w:r w:rsidR="00B80614">
        <w:rPr>
          <w:sz w:val="28"/>
          <w:szCs w:val="28"/>
        </w:rPr>
        <w:t>а и сотрудников</w:t>
      </w:r>
      <w:r w:rsidR="00120F7A">
        <w:rPr>
          <w:sz w:val="28"/>
          <w:szCs w:val="28"/>
        </w:rPr>
        <w:t xml:space="preserve"> РИО </w:t>
      </w:r>
      <w:r w:rsidR="00C576B1">
        <w:rPr>
          <w:sz w:val="28"/>
          <w:szCs w:val="28"/>
        </w:rPr>
        <w:t>входят:</w:t>
      </w:r>
    </w:p>
    <w:p w14:paraId="6B60054D" w14:textId="77777777" w:rsidR="00C576B1" w:rsidRDefault="00C576B1" w:rsidP="00D8036F">
      <w:pPr>
        <w:pStyle w:val="a5"/>
        <w:numPr>
          <w:ilvl w:val="0"/>
          <w:numId w:val="7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E4D6F">
        <w:rPr>
          <w:sz w:val="28"/>
          <w:szCs w:val="28"/>
        </w:rPr>
        <w:t>сполн</w:t>
      </w:r>
      <w:r>
        <w:rPr>
          <w:sz w:val="28"/>
          <w:szCs w:val="28"/>
        </w:rPr>
        <w:t>ение</w:t>
      </w:r>
      <w:r w:rsidRPr="00AE4D6F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й</w:t>
      </w:r>
      <w:r w:rsidRPr="00AE4D6F">
        <w:rPr>
          <w:sz w:val="28"/>
          <w:szCs w:val="28"/>
        </w:rPr>
        <w:t xml:space="preserve"> Председателя Правления</w:t>
      </w:r>
      <w:r w:rsidR="003A5EB7">
        <w:rPr>
          <w:sz w:val="28"/>
          <w:szCs w:val="28"/>
        </w:rPr>
        <w:t>-</w:t>
      </w:r>
      <w:r w:rsidR="0085113C">
        <w:rPr>
          <w:sz w:val="28"/>
          <w:szCs w:val="28"/>
        </w:rPr>
        <w:t>Р</w:t>
      </w:r>
      <w:r w:rsidRPr="00AE4D6F">
        <w:rPr>
          <w:sz w:val="28"/>
          <w:szCs w:val="28"/>
        </w:rPr>
        <w:t>ектора, Совета директоров</w:t>
      </w:r>
      <w:r>
        <w:rPr>
          <w:sz w:val="28"/>
          <w:szCs w:val="28"/>
        </w:rPr>
        <w:t>, непосредственного руководителя</w:t>
      </w:r>
      <w:r w:rsidRPr="009378E1">
        <w:rPr>
          <w:sz w:val="28"/>
          <w:szCs w:val="28"/>
        </w:rPr>
        <w:t>;</w:t>
      </w:r>
    </w:p>
    <w:p w14:paraId="5DB843A5" w14:textId="77777777" w:rsidR="00C576B1" w:rsidRDefault="00C576B1" w:rsidP="00D8036F">
      <w:pPr>
        <w:pStyle w:val="a5"/>
        <w:numPr>
          <w:ilvl w:val="0"/>
          <w:numId w:val="7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AE4D6F">
        <w:rPr>
          <w:sz w:val="28"/>
          <w:szCs w:val="28"/>
        </w:rPr>
        <w:t>соблюдение трудовой и исполнительской дисциплины, Правил внутреннего распорядка, Правил и норм охраны труда, техники безопасности и противопожарной защиты</w:t>
      </w:r>
      <w:r>
        <w:rPr>
          <w:sz w:val="28"/>
          <w:szCs w:val="28"/>
        </w:rPr>
        <w:t>;</w:t>
      </w:r>
    </w:p>
    <w:p w14:paraId="010807B5" w14:textId="77777777" w:rsidR="00C576B1" w:rsidRPr="003471DD" w:rsidRDefault="00C576B1" w:rsidP="00D8036F">
      <w:pPr>
        <w:pStyle w:val="a5"/>
        <w:numPr>
          <w:ilvl w:val="0"/>
          <w:numId w:val="7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3471DD">
        <w:rPr>
          <w:sz w:val="28"/>
          <w:szCs w:val="28"/>
        </w:rPr>
        <w:t>соблюд</w:t>
      </w:r>
      <w:r w:rsidR="00934E5C">
        <w:rPr>
          <w:sz w:val="28"/>
          <w:szCs w:val="28"/>
        </w:rPr>
        <w:t>ение</w:t>
      </w:r>
      <w:r w:rsidRPr="003471DD">
        <w:rPr>
          <w:sz w:val="28"/>
          <w:szCs w:val="28"/>
        </w:rPr>
        <w:t xml:space="preserve"> установленны</w:t>
      </w:r>
      <w:r w:rsidR="00934E5C">
        <w:rPr>
          <w:sz w:val="28"/>
          <w:szCs w:val="28"/>
        </w:rPr>
        <w:t>х</w:t>
      </w:r>
      <w:r w:rsidRPr="003471DD">
        <w:rPr>
          <w:sz w:val="28"/>
          <w:szCs w:val="28"/>
        </w:rPr>
        <w:t xml:space="preserve"> срок</w:t>
      </w:r>
      <w:r w:rsidR="00934E5C">
        <w:rPr>
          <w:sz w:val="28"/>
          <w:szCs w:val="28"/>
        </w:rPr>
        <w:t>ов</w:t>
      </w:r>
      <w:r w:rsidRPr="003471DD">
        <w:rPr>
          <w:sz w:val="28"/>
          <w:szCs w:val="28"/>
        </w:rPr>
        <w:t xml:space="preserve"> исполнения заданий и поручений;</w:t>
      </w:r>
    </w:p>
    <w:p w14:paraId="2C1C5A69" w14:textId="77777777" w:rsidR="00C576B1" w:rsidRDefault="00B44DD6" w:rsidP="00D8036F">
      <w:pPr>
        <w:pStyle w:val="a5"/>
        <w:numPr>
          <w:ilvl w:val="0"/>
          <w:numId w:val="7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3471DD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3471D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3471DD">
        <w:rPr>
          <w:sz w:val="28"/>
          <w:szCs w:val="28"/>
        </w:rPr>
        <w:t xml:space="preserve"> и эффективно</w:t>
      </w:r>
      <w:r>
        <w:rPr>
          <w:sz w:val="28"/>
          <w:szCs w:val="28"/>
        </w:rPr>
        <w:t>го</w:t>
      </w:r>
      <w:r w:rsidRPr="003471DD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я</w:t>
      </w:r>
      <w:r w:rsidRPr="003471DD">
        <w:rPr>
          <w:sz w:val="28"/>
          <w:szCs w:val="28"/>
        </w:rPr>
        <w:t xml:space="preserve"> сотрудников </w:t>
      </w:r>
      <w:r w:rsidR="00120F7A">
        <w:rPr>
          <w:sz w:val="28"/>
          <w:szCs w:val="28"/>
        </w:rPr>
        <w:t>РИО</w:t>
      </w:r>
      <w:r w:rsidR="00F769FE">
        <w:rPr>
          <w:sz w:val="28"/>
          <w:szCs w:val="28"/>
        </w:rPr>
        <w:t xml:space="preserve"> между собой,</w:t>
      </w:r>
      <w:r>
        <w:rPr>
          <w:sz w:val="28"/>
          <w:szCs w:val="28"/>
        </w:rPr>
        <w:t xml:space="preserve"> с </w:t>
      </w:r>
      <w:r w:rsidR="00120F7A">
        <w:rPr>
          <w:sz w:val="28"/>
          <w:szCs w:val="28"/>
        </w:rPr>
        <w:t xml:space="preserve">факультетами, </w:t>
      </w:r>
      <w:r>
        <w:rPr>
          <w:sz w:val="28"/>
          <w:szCs w:val="28"/>
        </w:rPr>
        <w:t xml:space="preserve">кафедрами и другими подразделениями университета в процессе выполнения поставленных задач </w:t>
      </w:r>
      <w:r w:rsidR="00F769FE">
        <w:rPr>
          <w:sz w:val="28"/>
          <w:szCs w:val="28"/>
        </w:rPr>
        <w:t>редакционно-издательскому отделу</w:t>
      </w:r>
      <w:r>
        <w:rPr>
          <w:sz w:val="28"/>
          <w:szCs w:val="28"/>
        </w:rPr>
        <w:t>.</w:t>
      </w:r>
    </w:p>
    <w:p w14:paraId="56C535B3" w14:textId="77777777" w:rsidR="00B44DD6" w:rsidRDefault="00B44DD6" w:rsidP="00120F7A">
      <w:pPr>
        <w:pStyle w:val="a5"/>
        <w:tabs>
          <w:tab w:val="left" w:pos="993"/>
        </w:tabs>
        <w:ind w:right="28"/>
        <w:jc w:val="both"/>
        <w:rPr>
          <w:sz w:val="28"/>
          <w:szCs w:val="28"/>
        </w:rPr>
      </w:pPr>
    </w:p>
    <w:p w14:paraId="66AA0B46" w14:textId="77777777" w:rsidR="00C576B1" w:rsidRDefault="00C576B1" w:rsidP="00D8036F">
      <w:pPr>
        <w:pStyle w:val="a5"/>
        <w:tabs>
          <w:tab w:val="left" w:pos="993"/>
        </w:tabs>
        <w:ind w:right="28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Параграф 4. Должностная ответственность</w:t>
      </w:r>
    </w:p>
    <w:p w14:paraId="247F6C86" w14:textId="77777777" w:rsidR="00F769FE" w:rsidRDefault="00F769FE" w:rsidP="00D8036F">
      <w:pPr>
        <w:pStyle w:val="a5"/>
        <w:tabs>
          <w:tab w:val="left" w:pos="993"/>
        </w:tabs>
        <w:ind w:right="28" w:firstLine="567"/>
        <w:jc w:val="both"/>
        <w:rPr>
          <w:sz w:val="28"/>
          <w:szCs w:val="28"/>
        </w:rPr>
      </w:pPr>
    </w:p>
    <w:p w14:paraId="47732054" w14:textId="77777777" w:rsidR="00C576B1" w:rsidRDefault="0085113C" w:rsidP="00D8036F">
      <w:pPr>
        <w:pStyle w:val="a5"/>
        <w:tabs>
          <w:tab w:val="left" w:pos="993"/>
        </w:tabs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897">
        <w:rPr>
          <w:sz w:val="28"/>
          <w:szCs w:val="28"/>
        </w:rPr>
        <w:t>0</w:t>
      </w:r>
      <w:r w:rsidR="00C576B1">
        <w:rPr>
          <w:sz w:val="28"/>
          <w:szCs w:val="28"/>
        </w:rPr>
        <w:t>.</w:t>
      </w:r>
      <w:r w:rsidR="003A5EB7">
        <w:rPr>
          <w:sz w:val="28"/>
          <w:szCs w:val="28"/>
        </w:rPr>
        <w:t> </w:t>
      </w:r>
      <w:r w:rsidR="00B80614" w:rsidRPr="00B80614">
        <w:rPr>
          <w:sz w:val="28"/>
          <w:szCs w:val="28"/>
        </w:rPr>
        <w:t xml:space="preserve">Начальник и сотрудники </w:t>
      </w:r>
      <w:r w:rsidR="00120F7A">
        <w:rPr>
          <w:sz w:val="28"/>
          <w:szCs w:val="28"/>
        </w:rPr>
        <w:t>РИО</w:t>
      </w:r>
      <w:r w:rsidR="00C576B1">
        <w:rPr>
          <w:sz w:val="28"/>
          <w:szCs w:val="28"/>
        </w:rPr>
        <w:t xml:space="preserve"> несут ответственность за:</w:t>
      </w:r>
    </w:p>
    <w:p w14:paraId="26AC1394" w14:textId="77777777" w:rsidR="00C576B1" w:rsidRDefault="00C576B1" w:rsidP="00D8036F">
      <w:pPr>
        <w:pStyle w:val="a5"/>
        <w:numPr>
          <w:ilvl w:val="0"/>
          <w:numId w:val="5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6E069F">
        <w:rPr>
          <w:sz w:val="28"/>
          <w:szCs w:val="28"/>
        </w:rPr>
        <w:t>организацию оперативной и качественной подготовки документов, ведение делопроизводства в соответствии с действу</w:t>
      </w:r>
      <w:r w:rsidR="00120F7A">
        <w:rPr>
          <w:sz w:val="28"/>
          <w:szCs w:val="28"/>
        </w:rPr>
        <w:t>ющими правилами и инструкциями;</w:t>
      </w:r>
    </w:p>
    <w:p w14:paraId="3277DF2C" w14:textId="77777777" w:rsidR="00C576B1" w:rsidRPr="006E069F" w:rsidRDefault="00C576B1" w:rsidP="00D8036F">
      <w:pPr>
        <w:pStyle w:val="a5"/>
        <w:numPr>
          <w:ilvl w:val="0"/>
          <w:numId w:val="5"/>
        </w:numPr>
        <w:tabs>
          <w:tab w:val="left" w:pos="993"/>
        </w:tabs>
        <w:ind w:left="0" w:right="47" w:firstLine="567"/>
        <w:jc w:val="both"/>
        <w:rPr>
          <w:sz w:val="28"/>
          <w:szCs w:val="28"/>
        </w:rPr>
      </w:pPr>
      <w:r w:rsidRPr="006E069F">
        <w:rPr>
          <w:sz w:val="28"/>
          <w:szCs w:val="28"/>
        </w:rPr>
        <w:t>обеспечение сохранности имущества</w:t>
      </w:r>
      <w:r w:rsidR="00120F7A">
        <w:rPr>
          <w:sz w:val="28"/>
          <w:szCs w:val="28"/>
        </w:rPr>
        <w:t>, находящегося в подразделении;</w:t>
      </w:r>
    </w:p>
    <w:p w14:paraId="3BB95C9F" w14:textId="77777777" w:rsidR="00C576B1" w:rsidRPr="006E069F" w:rsidRDefault="00C576B1" w:rsidP="00D8036F">
      <w:pPr>
        <w:pStyle w:val="a5"/>
        <w:numPr>
          <w:ilvl w:val="0"/>
          <w:numId w:val="5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6E069F">
        <w:rPr>
          <w:sz w:val="28"/>
          <w:szCs w:val="28"/>
        </w:rPr>
        <w:t>соответствие действующему законодательству визируемых (подписываемых) приказов, инструкций,</w:t>
      </w:r>
      <w:r w:rsidR="00120F7A">
        <w:rPr>
          <w:sz w:val="28"/>
          <w:szCs w:val="28"/>
        </w:rPr>
        <w:t xml:space="preserve"> положений и других документов;</w:t>
      </w:r>
    </w:p>
    <w:p w14:paraId="51231E19" w14:textId="57C2AF87" w:rsidR="00C576B1" w:rsidRPr="006E069F" w:rsidRDefault="00C576B1" w:rsidP="00D8036F">
      <w:pPr>
        <w:pStyle w:val="a5"/>
        <w:numPr>
          <w:ilvl w:val="0"/>
          <w:numId w:val="5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6E069F">
        <w:rPr>
          <w:sz w:val="28"/>
          <w:szCs w:val="28"/>
        </w:rPr>
        <w:t xml:space="preserve">нарушение Трудового кодекса Республики Казахстан, Устава НАО </w:t>
      </w:r>
      <w:r w:rsidR="00934E5C" w:rsidRPr="00934E5C">
        <w:rPr>
          <w:sz w:val="28"/>
          <w:szCs w:val="28"/>
        </w:rPr>
        <w:t>«</w:t>
      </w:r>
      <w:proofErr w:type="spellStart"/>
      <w:r w:rsidR="00934E5C" w:rsidRPr="00934E5C">
        <w:rPr>
          <w:sz w:val="28"/>
          <w:szCs w:val="28"/>
        </w:rPr>
        <w:t>Костанайский</w:t>
      </w:r>
      <w:proofErr w:type="spellEnd"/>
      <w:r w:rsidR="00934E5C" w:rsidRPr="00934E5C">
        <w:rPr>
          <w:sz w:val="28"/>
          <w:szCs w:val="28"/>
        </w:rPr>
        <w:t xml:space="preserve"> региональный университет имени </w:t>
      </w:r>
      <w:proofErr w:type="spellStart"/>
      <w:r w:rsidR="002D1239" w:rsidRPr="002D1239">
        <w:rPr>
          <w:sz w:val="28"/>
          <w:szCs w:val="28"/>
        </w:rPr>
        <w:t>Ахмет</w:t>
      </w:r>
      <w:proofErr w:type="spellEnd"/>
      <w:r w:rsidR="002D1239" w:rsidRPr="002D1239">
        <w:rPr>
          <w:sz w:val="28"/>
          <w:szCs w:val="28"/>
        </w:rPr>
        <w:t xml:space="preserve"> Байт</w:t>
      </w:r>
      <w:r w:rsidR="002D1239" w:rsidRPr="002D1239">
        <w:rPr>
          <w:sz w:val="28"/>
          <w:szCs w:val="28"/>
          <w:lang w:val="kk-KZ"/>
        </w:rPr>
        <w:t>ұ</w:t>
      </w:r>
      <w:proofErr w:type="spellStart"/>
      <w:r w:rsidR="002D1239" w:rsidRPr="002D1239">
        <w:rPr>
          <w:sz w:val="28"/>
          <w:szCs w:val="28"/>
        </w:rPr>
        <w:t>рсын</w:t>
      </w:r>
      <w:proofErr w:type="spellEnd"/>
      <w:r w:rsidR="002D1239" w:rsidRPr="002D1239">
        <w:rPr>
          <w:sz w:val="28"/>
          <w:szCs w:val="28"/>
          <w:lang w:val="kk-KZ"/>
        </w:rPr>
        <w:t>ұлы</w:t>
      </w:r>
      <w:r w:rsidR="00934E5C" w:rsidRPr="00934E5C">
        <w:rPr>
          <w:sz w:val="28"/>
          <w:szCs w:val="28"/>
        </w:rPr>
        <w:t>»</w:t>
      </w:r>
      <w:r w:rsidRPr="006E069F">
        <w:rPr>
          <w:sz w:val="28"/>
          <w:szCs w:val="28"/>
        </w:rPr>
        <w:t>, Правил внутреннего распорядка, штатной дисциплины, Положения об оплате труда, Положения подразделения и других нормативных документов;</w:t>
      </w:r>
    </w:p>
    <w:p w14:paraId="4B4672DB" w14:textId="77777777" w:rsidR="00C576B1" w:rsidRPr="00934E5C" w:rsidRDefault="00C576B1" w:rsidP="00D8036F">
      <w:pPr>
        <w:pStyle w:val="a5"/>
        <w:numPr>
          <w:ilvl w:val="0"/>
          <w:numId w:val="5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6E069F">
        <w:rPr>
          <w:sz w:val="28"/>
          <w:szCs w:val="28"/>
        </w:rPr>
        <w:t>разглашение коммерческой</w:t>
      </w:r>
      <w:r w:rsidR="00F769FE">
        <w:rPr>
          <w:sz w:val="28"/>
          <w:szCs w:val="28"/>
        </w:rPr>
        <w:t>,</w:t>
      </w:r>
      <w:r w:rsidRPr="006E069F">
        <w:rPr>
          <w:sz w:val="28"/>
          <w:szCs w:val="28"/>
        </w:rPr>
        <w:t xml:space="preserve"> служебной или иной тайны, охраняемой законом, ставшей известной в ходе выполнения должностных обязанностей</w:t>
      </w:r>
      <w:r w:rsidRPr="00934E5C">
        <w:rPr>
          <w:sz w:val="28"/>
          <w:szCs w:val="28"/>
        </w:rPr>
        <w:t>;</w:t>
      </w:r>
    </w:p>
    <w:p w14:paraId="68B12A3A" w14:textId="77777777" w:rsidR="00C576B1" w:rsidRDefault="00C576B1" w:rsidP="00D8036F">
      <w:pPr>
        <w:pStyle w:val="a5"/>
        <w:numPr>
          <w:ilvl w:val="0"/>
          <w:numId w:val="5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6E069F">
        <w:rPr>
          <w:sz w:val="28"/>
          <w:szCs w:val="28"/>
        </w:rPr>
        <w:t>разглашение персональных данных работников Университета</w:t>
      </w:r>
      <w:r w:rsidR="00B44DD6">
        <w:rPr>
          <w:sz w:val="28"/>
          <w:szCs w:val="28"/>
        </w:rPr>
        <w:t>.</w:t>
      </w:r>
    </w:p>
    <w:p w14:paraId="6FADD7C5" w14:textId="77777777" w:rsidR="00C576B1" w:rsidRDefault="00C576B1" w:rsidP="00D8036F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897">
        <w:rPr>
          <w:sz w:val="28"/>
          <w:szCs w:val="28"/>
        </w:rPr>
        <w:t>1</w:t>
      </w:r>
      <w:r>
        <w:rPr>
          <w:sz w:val="28"/>
          <w:szCs w:val="28"/>
        </w:rPr>
        <w:t>. За ненадлежащее исполнение должностных обязанностей и нарушение трудовой дисциплины работники</w:t>
      </w:r>
      <w:r w:rsidR="00120F7A">
        <w:rPr>
          <w:sz w:val="28"/>
          <w:szCs w:val="28"/>
        </w:rPr>
        <w:t xml:space="preserve"> РИО</w:t>
      </w:r>
      <w:r>
        <w:rPr>
          <w:sz w:val="28"/>
          <w:szCs w:val="28"/>
        </w:rPr>
        <w:t xml:space="preserve"> несут ответственность в порядке, предусмотренном действующим законодательством РК.</w:t>
      </w:r>
    </w:p>
    <w:p w14:paraId="7B3BA590" w14:textId="77777777" w:rsidR="00C576B1" w:rsidRDefault="00C576B1" w:rsidP="00D8036F">
      <w:pPr>
        <w:pStyle w:val="a5"/>
        <w:tabs>
          <w:tab w:val="left" w:pos="993"/>
        </w:tabs>
        <w:ind w:right="28" w:firstLine="567"/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>Параграф</w:t>
      </w:r>
      <w:r>
        <w:rPr>
          <w:b/>
          <w:sz w:val="28"/>
          <w:szCs w:val="28"/>
        </w:rPr>
        <w:t xml:space="preserve"> 5. Материально-техническое обеспечение</w:t>
      </w:r>
    </w:p>
    <w:p w14:paraId="3A4B6F09" w14:textId="77777777" w:rsidR="00F769FE" w:rsidRDefault="00F769FE" w:rsidP="00D8036F">
      <w:pPr>
        <w:tabs>
          <w:tab w:val="left" w:pos="993"/>
        </w:tabs>
        <w:ind w:firstLine="567"/>
        <w:jc w:val="both"/>
        <w:rPr>
          <w:sz w:val="28"/>
        </w:rPr>
      </w:pPr>
    </w:p>
    <w:p w14:paraId="7AEF917F" w14:textId="77777777" w:rsidR="00C576B1" w:rsidRDefault="00C576B1" w:rsidP="00D8036F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782897">
        <w:rPr>
          <w:sz w:val="28"/>
        </w:rPr>
        <w:t>2</w:t>
      </w:r>
      <w:r>
        <w:rPr>
          <w:sz w:val="28"/>
        </w:rPr>
        <w:t xml:space="preserve">. </w:t>
      </w:r>
      <w:r w:rsidR="00120F7A">
        <w:rPr>
          <w:sz w:val="28"/>
        </w:rPr>
        <w:t xml:space="preserve">РИО </w:t>
      </w:r>
      <w:r>
        <w:rPr>
          <w:sz w:val="28"/>
        </w:rPr>
        <w:t>для качественного выполнения своих функций долж</w:t>
      </w:r>
      <w:r w:rsidRPr="002814EB">
        <w:rPr>
          <w:sz w:val="28"/>
        </w:rPr>
        <w:t>но</w:t>
      </w:r>
      <w:r>
        <w:rPr>
          <w:sz w:val="28"/>
        </w:rPr>
        <w:t xml:space="preserve"> обладать необходимым матери</w:t>
      </w:r>
      <w:r w:rsidR="00120F7A">
        <w:rPr>
          <w:sz w:val="28"/>
        </w:rPr>
        <w:t>ально-техническим обеспечением.</w:t>
      </w:r>
    </w:p>
    <w:p w14:paraId="53AD9E2F" w14:textId="77777777" w:rsidR="00C576B1" w:rsidRDefault="00C576B1" w:rsidP="00120F7A">
      <w:pPr>
        <w:tabs>
          <w:tab w:val="left" w:pos="993"/>
        </w:tabs>
        <w:jc w:val="both"/>
        <w:rPr>
          <w:sz w:val="28"/>
        </w:rPr>
      </w:pPr>
    </w:p>
    <w:p w14:paraId="469A6464" w14:textId="77777777" w:rsidR="00C576B1" w:rsidRDefault="00C576B1" w:rsidP="00D8036F">
      <w:pPr>
        <w:tabs>
          <w:tab w:val="left" w:pos="993"/>
        </w:tabs>
        <w:autoSpaceDE w:val="0"/>
        <w:ind w:firstLine="567"/>
        <w:jc w:val="both"/>
        <w:rPr>
          <w:b/>
          <w:sz w:val="28"/>
        </w:rPr>
      </w:pPr>
      <w:r>
        <w:rPr>
          <w:b/>
          <w:sz w:val="28"/>
        </w:rPr>
        <w:t>Параграф</w:t>
      </w:r>
      <w:r>
        <w:rPr>
          <w:b/>
          <w:sz w:val="28"/>
          <w:szCs w:val="28"/>
        </w:rPr>
        <w:t xml:space="preserve"> 6.</w:t>
      </w:r>
      <w:r w:rsidR="00120F7A">
        <w:rPr>
          <w:b/>
          <w:sz w:val="28"/>
          <w:szCs w:val="28"/>
        </w:rPr>
        <w:t xml:space="preserve"> </w:t>
      </w:r>
      <w:r>
        <w:rPr>
          <w:b/>
          <w:sz w:val="28"/>
        </w:rPr>
        <w:t>Взаимодействие с другими подразделениями</w:t>
      </w:r>
    </w:p>
    <w:p w14:paraId="2C0A18B6" w14:textId="77777777" w:rsidR="00F769FE" w:rsidRDefault="00F769FE" w:rsidP="00D8036F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14:paraId="1A62C36E" w14:textId="77777777" w:rsidR="00C576B1" w:rsidRDefault="00C576B1" w:rsidP="00D8036F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89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20F7A">
        <w:rPr>
          <w:sz w:val="28"/>
          <w:szCs w:val="28"/>
        </w:rPr>
        <w:t>РИО</w:t>
      </w:r>
      <w:r>
        <w:rPr>
          <w:sz w:val="28"/>
          <w:szCs w:val="28"/>
        </w:rPr>
        <w:t xml:space="preserve"> в рамках своих полномочий взаимодействует со всеми подразделениями КРУ имени </w:t>
      </w:r>
      <w:proofErr w:type="spellStart"/>
      <w:r w:rsidR="00BB5558" w:rsidRPr="004340CC">
        <w:rPr>
          <w:caps/>
          <w:sz w:val="28"/>
          <w:szCs w:val="28"/>
        </w:rPr>
        <w:t>А</w:t>
      </w:r>
      <w:r w:rsidR="00BB5558">
        <w:rPr>
          <w:sz w:val="28"/>
          <w:szCs w:val="28"/>
        </w:rPr>
        <w:t>хмет</w:t>
      </w:r>
      <w:proofErr w:type="spellEnd"/>
      <w:r w:rsidR="00BB5558">
        <w:rPr>
          <w:sz w:val="28"/>
          <w:szCs w:val="28"/>
        </w:rPr>
        <w:t xml:space="preserve"> </w:t>
      </w:r>
      <w:r w:rsidR="00BB5558" w:rsidRPr="004340CC">
        <w:rPr>
          <w:caps/>
          <w:sz w:val="28"/>
          <w:szCs w:val="28"/>
        </w:rPr>
        <w:t>Б</w:t>
      </w:r>
      <w:r w:rsidR="00BB5558">
        <w:rPr>
          <w:sz w:val="28"/>
          <w:szCs w:val="28"/>
        </w:rPr>
        <w:t>айт</w:t>
      </w:r>
      <w:r w:rsidR="00BB5558">
        <w:rPr>
          <w:sz w:val="28"/>
          <w:szCs w:val="28"/>
          <w:lang w:val="kk-KZ"/>
        </w:rPr>
        <w:t>ұ</w:t>
      </w:r>
      <w:proofErr w:type="spellStart"/>
      <w:r w:rsidR="00BB5558" w:rsidRPr="004340CC">
        <w:rPr>
          <w:sz w:val="28"/>
          <w:szCs w:val="28"/>
        </w:rPr>
        <w:t>рсын</w:t>
      </w:r>
      <w:proofErr w:type="spellEnd"/>
      <w:r w:rsidR="00BB5558">
        <w:rPr>
          <w:sz w:val="28"/>
          <w:szCs w:val="28"/>
          <w:lang w:val="kk-KZ"/>
        </w:rPr>
        <w:t>ұлы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а также в пределах своей компетенции </w:t>
      </w:r>
      <w:r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</w:rPr>
        <w:t>со</w:t>
      </w:r>
      <w:r w:rsidR="00120F7A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сторонними организациями.</w:t>
      </w:r>
    </w:p>
    <w:p w14:paraId="59F0071C" w14:textId="77777777" w:rsidR="00C576B1" w:rsidRDefault="00C576B1" w:rsidP="00120F7A">
      <w:pPr>
        <w:tabs>
          <w:tab w:val="left" w:pos="993"/>
        </w:tabs>
        <w:autoSpaceDE w:val="0"/>
        <w:jc w:val="both"/>
        <w:rPr>
          <w:sz w:val="28"/>
          <w:szCs w:val="28"/>
        </w:rPr>
      </w:pPr>
    </w:p>
    <w:p w14:paraId="684DA731" w14:textId="77777777" w:rsidR="00C576B1" w:rsidRDefault="00C576B1" w:rsidP="00D8036F">
      <w:pPr>
        <w:tabs>
          <w:tab w:val="left" w:pos="993"/>
          <w:tab w:val="left" w:pos="1134"/>
        </w:tabs>
        <w:ind w:firstLine="567"/>
        <w:rPr>
          <w:b/>
          <w:sz w:val="28"/>
        </w:rPr>
      </w:pPr>
      <w:r>
        <w:rPr>
          <w:b/>
          <w:sz w:val="28"/>
        </w:rPr>
        <w:t>Параграф</w:t>
      </w:r>
      <w:r>
        <w:rPr>
          <w:b/>
          <w:sz w:val="28"/>
          <w:szCs w:val="28"/>
        </w:rPr>
        <w:t xml:space="preserve"> 7.</w:t>
      </w:r>
      <w:r w:rsidR="00120F7A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Поощрение сотрудников </w:t>
      </w:r>
    </w:p>
    <w:p w14:paraId="061403D5" w14:textId="77777777" w:rsidR="00F769FE" w:rsidRDefault="00F769FE" w:rsidP="00D8036F">
      <w:pPr>
        <w:tabs>
          <w:tab w:val="left" w:pos="993"/>
          <w:tab w:val="left" w:pos="1134"/>
        </w:tabs>
        <w:ind w:firstLine="567"/>
        <w:jc w:val="both"/>
        <w:rPr>
          <w:sz w:val="28"/>
        </w:rPr>
      </w:pPr>
    </w:p>
    <w:p w14:paraId="48E3AD9D" w14:textId="77777777" w:rsidR="00C576B1" w:rsidRDefault="00C576B1" w:rsidP="00D8036F">
      <w:pPr>
        <w:tabs>
          <w:tab w:val="left" w:pos="993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782897">
        <w:rPr>
          <w:sz w:val="28"/>
        </w:rPr>
        <w:t>4</w:t>
      </w:r>
      <w:r>
        <w:rPr>
          <w:sz w:val="28"/>
        </w:rPr>
        <w:t xml:space="preserve">. За своевременное и качественное выполнение порученной работы сотрудники </w:t>
      </w:r>
      <w:r w:rsidR="00120F7A">
        <w:rPr>
          <w:sz w:val="28"/>
        </w:rPr>
        <w:t xml:space="preserve">РИО </w:t>
      </w:r>
      <w:r>
        <w:rPr>
          <w:sz w:val="28"/>
        </w:rPr>
        <w:t>поощряются приказом Председателя Правле</w:t>
      </w:r>
      <w:r w:rsidR="003A5EB7">
        <w:rPr>
          <w:sz w:val="28"/>
        </w:rPr>
        <w:t>ния-</w:t>
      </w:r>
      <w:r w:rsidR="0085113C">
        <w:rPr>
          <w:sz w:val="28"/>
        </w:rPr>
        <w:t>Р</w:t>
      </w:r>
      <w:r>
        <w:rPr>
          <w:sz w:val="28"/>
        </w:rPr>
        <w:t xml:space="preserve">ектора по представлению </w:t>
      </w:r>
      <w:r w:rsidR="00B80614">
        <w:rPr>
          <w:sz w:val="28"/>
        </w:rPr>
        <w:t xml:space="preserve">начальника </w:t>
      </w:r>
      <w:r w:rsidR="00120F7A">
        <w:rPr>
          <w:sz w:val="28"/>
        </w:rPr>
        <w:t xml:space="preserve">РИО </w:t>
      </w:r>
      <w:r w:rsidR="00B31940">
        <w:rPr>
          <w:sz w:val="28"/>
          <w:szCs w:val="28"/>
        </w:rPr>
        <w:t xml:space="preserve">или </w:t>
      </w:r>
      <w:r w:rsidR="00B44DD6">
        <w:rPr>
          <w:sz w:val="28"/>
          <w:szCs w:val="28"/>
        </w:rPr>
        <w:t>проректора</w:t>
      </w:r>
      <w:r w:rsidR="00BB5558">
        <w:rPr>
          <w:sz w:val="28"/>
          <w:szCs w:val="28"/>
        </w:rPr>
        <w:t xml:space="preserve"> </w:t>
      </w:r>
      <w:r w:rsidR="00BB5558" w:rsidRPr="007027FD">
        <w:rPr>
          <w:sz w:val="28"/>
          <w:szCs w:val="28"/>
        </w:rPr>
        <w:t>по исследованиям, инновациям и цифровизации</w:t>
      </w:r>
      <w:r w:rsidR="00B44DD6">
        <w:rPr>
          <w:sz w:val="28"/>
          <w:szCs w:val="28"/>
        </w:rPr>
        <w:t>.</w:t>
      </w:r>
    </w:p>
    <w:p w14:paraId="61883274" w14:textId="77777777" w:rsidR="00C576B1" w:rsidRDefault="00C576B1" w:rsidP="00120F7A">
      <w:pPr>
        <w:tabs>
          <w:tab w:val="left" w:pos="993"/>
        </w:tabs>
        <w:autoSpaceDE w:val="0"/>
        <w:jc w:val="both"/>
        <w:rPr>
          <w:sz w:val="28"/>
          <w:szCs w:val="28"/>
        </w:rPr>
      </w:pPr>
    </w:p>
    <w:p w14:paraId="410484DA" w14:textId="77777777" w:rsidR="00C576B1" w:rsidRDefault="00C576B1" w:rsidP="00D8036F">
      <w:pPr>
        <w:shd w:val="clear" w:color="auto" w:fill="FFFFFF"/>
        <w:tabs>
          <w:tab w:val="left" w:pos="540"/>
          <w:tab w:val="left" w:pos="993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8. Порядок внесения изменений</w:t>
      </w:r>
    </w:p>
    <w:p w14:paraId="65696A92" w14:textId="77777777" w:rsidR="00C576B1" w:rsidRDefault="00C576B1" w:rsidP="00120F7A">
      <w:pPr>
        <w:shd w:val="clear" w:color="auto" w:fill="FFFFFF"/>
        <w:tabs>
          <w:tab w:val="left" w:pos="900"/>
          <w:tab w:val="left" w:pos="993"/>
        </w:tabs>
        <w:jc w:val="both"/>
        <w:rPr>
          <w:color w:val="000000"/>
          <w:sz w:val="28"/>
          <w:szCs w:val="28"/>
        </w:rPr>
      </w:pPr>
    </w:p>
    <w:p w14:paraId="182A58E7" w14:textId="77777777" w:rsidR="00C576B1" w:rsidRDefault="00C576B1" w:rsidP="00D8036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289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A54E8A">
        <w:rPr>
          <w:color w:val="000000"/>
          <w:sz w:val="28"/>
          <w:szCs w:val="28"/>
        </w:rPr>
        <w:t>Внесение изменений в настоящ</w:t>
      </w:r>
      <w:r>
        <w:rPr>
          <w:color w:val="000000"/>
          <w:sz w:val="28"/>
          <w:szCs w:val="28"/>
        </w:rPr>
        <w:t>ее</w:t>
      </w:r>
      <w:r w:rsidR="00120F7A">
        <w:rPr>
          <w:color w:val="000000"/>
          <w:sz w:val="28"/>
          <w:szCs w:val="28"/>
        </w:rPr>
        <w:t xml:space="preserve"> </w:t>
      </w:r>
      <w:r w:rsidR="00572E7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оложение</w:t>
      </w:r>
      <w:r w:rsidRPr="00A54E8A">
        <w:rPr>
          <w:color w:val="000000"/>
          <w:sz w:val="28"/>
          <w:szCs w:val="28"/>
        </w:rPr>
        <w:t xml:space="preserve"> осуществляется по инициативе </w:t>
      </w:r>
      <w:r w:rsidR="00BB5558">
        <w:rPr>
          <w:color w:val="000000"/>
          <w:sz w:val="28"/>
          <w:szCs w:val="28"/>
        </w:rPr>
        <w:t>начальника РИО</w:t>
      </w:r>
      <w:r>
        <w:rPr>
          <w:color w:val="000000"/>
          <w:sz w:val="28"/>
          <w:szCs w:val="28"/>
        </w:rPr>
        <w:t xml:space="preserve">, </w:t>
      </w:r>
      <w:r w:rsidR="00B31940">
        <w:rPr>
          <w:color w:val="000000"/>
          <w:sz w:val="28"/>
          <w:szCs w:val="28"/>
        </w:rPr>
        <w:t xml:space="preserve">начальника </w:t>
      </w:r>
      <w:r w:rsidR="00F3487A">
        <w:rPr>
          <w:color w:val="000000"/>
          <w:sz w:val="28"/>
          <w:szCs w:val="28"/>
        </w:rPr>
        <w:t>ОУП</w:t>
      </w:r>
      <w:r w:rsidRPr="00A54E8A">
        <w:rPr>
          <w:color w:val="000000"/>
          <w:sz w:val="28"/>
          <w:szCs w:val="28"/>
        </w:rPr>
        <w:t xml:space="preserve">, </w:t>
      </w:r>
      <w:r w:rsidR="00BB5558" w:rsidRPr="007027FD">
        <w:rPr>
          <w:sz w:val="28"/>
          <w:szCs w:val="28"/>
        </w:rPr>
        <w:t>проректор</w:t>
      </w:r>
      <w:r w:rsidR="00BB5558">
        <w:rPr>
          <w:sz w:val="28"/>
          <w:szCs w:val="28"/>
        </w:rPr>
        <w:t>а</w:t>
      </w:r>
      <w:r w:rsidR="00BB5558" w:rsidRPr="007027FD">
        <w:rPr>
          <w:sz w:val="28"/>
          <w:szCs w:val="28"/>
        </w:rPr>
        <w:t xml:space="preserve"> по исследованиям, инновациям и цифровизации</w:t>
      </w:r>
      <w:r w:rsidR="00BB5558" w:rsidRPr="00A54E8A">
        <w:rPr>
          <w:color w:val="000000"/>
          <w:sz w:val="28"/>
          <w:szCs w:val="28"/>
        </w:rPr>
        <w:t xml:space="preserve"> </w:t>
      </w:r>
      <w:r w:rsidRPr="00A54E8A">
        <w:rPr>
          <w:color w:val="000000"/>
          <w:sz w:val="28"/>
          <w:szCs w:val="28"/>
        </w:rPr>
        <w:t>и производится в соответствии с ДП 0</w:t>
      </w:r>
      <w:r w:rsidR="00BB5558">
        <w:rPr>
          <w:color w:val="000000"/>
          <w:sz w:val="28"/>
          <w:szCs w:val="28"/>
        </w:rPr>
        <w:t>82</w:t>
      </w:r>
      <w:r w:rsidRPr="00A54E8A">
        <w:rPr>
          <w:color w:val="000000"/>
          <w:sz w:val="28"/>
          <w:szCs w:val="28"/>
        </w:rPr>
        <w:t>-202</w:t>
      </w:r>
      <w:r w:rsidR="00BB5558">
        <w:rPr>
          <w:color w:val="000000"/>
          <w:sz w:val="28"/>
          <w:szCs w:val="28"/>
        </w:rPr>
        <w:t>2</w:t>
      </w:r>
      <w:r w:rsidRPr="00A54E8A">
        <w:rPr>
          <w:color w:val="000000"/>
          <w:sz w:val="28"/>
          <w:szCs w:val="28"/>
        </w:rPr>
        <w:t xml:space="preserve"> Документированная процедура. Управление документацией.</w:t>
      </w:r>
    </w:p>
    <w:p w14:paraId="2BA1650B" w14:textId="77777777" w:rsidR="00C576B1" w:rsidRPr="00120F7A" w:rsidRDefault="00C576B1" w:rsidP="00120F7A">
      <w:pPr>
        <w:pStyle w:val="a5"/>
        <w:tabs>
          <w:tab w:val="left" w:pos="993"/>
        </w:tabs>
        <w:ind w:right="28"/>
        <w:rPr>
          <w:sz w:val="28"/>
          <w:szCs w:val="28"/>
        </w:rPr>
      </w:pPr>
    </w:p>
    <w:p w14:paraId="69AE29A4" w14:textId="77777777" w:rsidR="00C576B1" w:rsidRDefault="00C576B1" w:rsidP="00D8036F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9. Согласование, хранение и рассылка</w:t>
      </w:r>
    </w:p>
    <w:p w14:paraId="59805FD4" w14:textId="77777777" w:rsidR="00C576B1" w:rsidRDefault="00C576B1" w:rsidP="00120F7A">
      <w:pPr>
        <w:shd w:val="clear" w:color="auto" w:fill="FFFFFF"/>
        <w:tabs>
          <w:tab w:val="left" w:pos="993"/>
        </w:tabs>
        <w:jc w:val="both"/>
        <w:rPr>
          <w:bCs/>
          <w:color w:val="000000"/>
          <w:sz w:val="28"/>
          <w:szCs w:val="28"/>
        </w:rPr>
      </w:pPr>
    </w:p>
    <w:p w14:paraId="2CE92D65" w14:textId="77777777" w:rsidR="00C576B1" w:rsidRDefault="00C576B1" w:rsidP="00D8036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782897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. Согласование, хранение и рассылка производятся в соответствии </w:t>
      </w:r>
      <w:r w:rsidR="006617D2">
        <w:rPr>
          <w:sz w:val="28"/>
          <w:szCs w:val="28"/>
        </w:rPr>
        <w:t>ДП 0</w:t>
      </w:r>
      <w:r w:rsidR="00BB5558">
        <w:rPr>
          <w:sz w:val="28"/>
          <w:szCs w:val="28"/>
        </w:rPr>
        <w:t>82</w:t>
      </w:r>
      <w:r w:rsidR="006617D2">
        <w:rPr>
          <w:sz w:val="28"/>
          <w:szCs w:val="28"/>
        </w:rPr>
        <w:t>-202</w:t>
      </w:r>
      <w:r w:rsidR="00BB5558">
        <w:rPr>
          <w:sz w:val="28"/>
          <w:szCs w:val="28"/>
        </w:rPr>
        <w:t>2</w:t>
      </w:r>
      <w:r>
        <w:rPr>
          <w:sz w:val="28"/>
          <w:szCs w:val="28"/>
        </w:rPr>
        <w:t xml:space="preserve"> Документированная процедура. Управление документацией.</w:t>
      </w:r>
    </w:p>
    <w:p w14:paraId="087F4C51" w14:textId="77777777" w:rsidR="00A900B5" w:rsidRDefault="00C576B1" w:rsidP="00D8036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289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Настоящее Положение согласовывается с </w:t>
      </w:r>
      <w:r w:rsidR="00A900B5" w:rsidRPr="00A900B5">
        <w:rPr>
          <w:color w:val="000000"/>
          <w:sz w:val="28"/>
          <w:szCs w:val="28"/>
        </w:rPr>
        <w:t>начальник</w:t>
      </w:r>
      <w:r w:rsidR="00A900B5">
        <w:rPr>
          <w:color w:val="000000"/>
          <w:sz w:val="28"/>
          <w:szCs w:val="28"/>
        </w:rPr>
        <w:t>ами</w:t>
      </w:r>
      <w:r w:rsidR="00A900B5" w:rsidRPr="00A900B5">
        <w:rPr>
          <w:color w:val="000000"/>
          <w:sz w:val="28"/>
          <w:szCs w:val="28"/>
        </w:rPr>
        <w:t xml:space="preserve"> отдела управления персоналом</w:t>
      </w:r>
      <w:r w:rsidR="00A900B5">
        <w:rPr>
          <w:color w:val="000000"/>
          <w:sz w:val="28"/>
          <w:szCs w:val="28"/>
        </w:rPr>
        <w:t xml:space="preserve">, </w:t>
      </w:r>
      <w:r w:rsidR="00BB5558">
        <w:rPr>
          <w:sz w:val="28"/>
          <w:szCs w:val="28"/>
        </w:rPr>
        <w:t>отдела правового обеспечения и госзакупок</w:t>
      </w:r>
      <w:r w:rsidR="00A900B5">
        <w:rPr>
          <w:color w:val="000000"/>
          <w:sz w:val="28"/>
          <w:szCs w:val="28"/>
        </w:rPr>
        <w:t>,</w:t>
      </w:r>
      <w:r w:rsidR="00650E42">
        <w:rPr>
          <w:color w:val="000000"/>
          <w:sz w:val="28"/>
          <w:szCs w:val="28"/>
        </w:rPr>
        <w:t xml:space="preserve"> </w:t>
      </w:r>
      <w:r w:rsidR="00650E42" w:rsidRPr="007027FD">
        <w:rPr>
          <w:sz w:val="28"/>
          <w:szCs w:val="28"/>
        </w:rPr>
        <w:t>проректор</w:t>
      </w:r>
      <w:r w:rsidR="00650E42">
        <w:rPr>
          <w:sz w:val="28"/>
          <w:szCs w:val="28"/>
        </w:rPr>
        <w:t>ом</w:t>
      </w:r>
      <w:r w:rsidR="00650E42" w:rsidRPr="007027FD">
        <w:rPr>
          <w:sz w:val="28"/>
          <w:szCs w:val="28"/>
        </w:rPr>
        <w:t xml:space="preserve"> по исследованиям, инновациям и цифровизации</w:t>
      </w:r>
      <w:r w:rsidR="00A900B5">
        <w:rPr>
          <w:color w:val="000000"/>
          <w:sz w:val="28"/>
          <w:szCs w:val="28"/>
        </w:rPr>
        <w:t>.</w:t>
      </w:r>
    </w:p>
    <w:p w14:paraId="169F83FD" w14:textId="77777777" w:rsidR="00C576B1" w:rsidRDefault="00C576B1" w:rsidP="00D8036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5113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Положение утверждается приказом Председателя Правления</w:t>
      </w:r>
      <w:r w:rsidR="0085113C">
        <w:rPr>
          <w:color w:val="000000"/>
          <w:sz w:val="28"/>
          <w:szCs w:val="28"/>
        </w:rPr>
        <w:t>-Р</w:t>
      </w:r>
      <w:r>
        <w:rPr>
          <w:color w:val="000000"/>
          <w:sz w:val="28"/>
          <w:szCs w:val="28"/>
        </w:rPr>
        <w:t>ектор</w:t>
      </w:r>
      <w:r w:rsidR="006834A0">
        <w:rPr>
          <w:color w:val="000000"/>
          <w:sz w:val="28"/>
          <w:szCs w:val="28"/>
        </w:rPr>
        <w:t>а</w:t>
      </w:r>
      <w:r w:rsidR="00120F7A">
        <w:rPr>
          <w:color w:val="000000"/>
          <w:sz w:val="28"/>
          <w:szCs w:val="28"/>
        </w:rPr>
        <w:t xml:space="preserve"> </w:t>
      </w:r>
      <w:r w:rsidR="00196848">
        <w:rPr>
          <w:color w:val="000000"/>
          <w:sz w:val="28"/>
          <w:szCs w:val="28"/>
        </w:rPr>
        <w:t>КРУ</w:t>
      </w:r>
      <w:r>
        <w:rPr>
          <w:color w:val="000000"/>
          <w:sz w:val="28"/>
          <w:szCs w:val="28"/>
        </w:rPr>
        <w:t>.</w:t>
      </w:r>
    </w:p>
    <w:p w14:paraId="00973C1C" w14:textId="77777777" w:rsidR="00C576B1" w:rsidRDefault="00C576B1" w:rsidP="00D8036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5113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Подлинник настоящего Положения вместе с «</w:t>
      </w:r>
      <w:r>
        <w:rPr>
          <w:color w:val="000000"/>
          <w:sz w:val="28"/>
          <w:szCs w:val="28"/>
          <w:lang w:val="kk-KZ"/>
        </w:rPr>
        <w:t>Л</w:t>
      </w:r>
      <w:r>
        <w:rPr>
          <w:color w:val="000000"/>
          <w:sz w:val="28"/>
          <w:szCs w:val="28"/>
        </w:rPr>
        <w:t>истом согласования</w:t>
      </w:r>
      <w:r w:rsidR="00A900B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хранится в </w:t>
      </w:r>
      <w:r w:rsidR="00F3487A">
        <w:rPr>
          <w:color w:val="000000"/>
          <w:sz w:val="28"/>
          <w:szCs w:val="28"/>
        </w:rPr>
        <w:t>ОУП</w:t>
      </w:r>
      <w:r>
        <w:rPr>
          <w:color w:val="000000"/>
          <w:sz w:val="28"/>
          <w:szCs w:val="28"/>
        </w:rPr>
        <w:t>.</w:t>
      </w:r>
    </w:p>
    <w:p w14:paraId="44E99E51" w14:textId="77777777" w:rsidR="0041452E" w:rsidRPr="00782897" w:rsidRDefault="0085113C" w:rsidP="00D8036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2897">
        <w:rPr>
          <w:color w:val="000000"/>
          <w:sz w:val="28"/>
          <w:szCs w:val="28"/>
        </w:rPr>
        <w:t>0</w:t>
      </w:r>
      <w:r w:rsidR="00C576B1">
        <w:rPr>
          <w:color w:val="000000"/>
          <w:sz w:val="28"/>
          <w:szCs w:val="28"/>
        </w:rPr>
        <w:t xml:space="preserve">. Рабочие экземпляры настоящего Положения размещаются на сайте </w:t>
      </w:r>
      <w:r w:rsidR="00782897" w:rsidRPr="006E069F">
        <w:rPr>
          <w:sz w:val="28"/>
          <w:szCs w:val="28"/>
        </w:rPr>
        <w:t>Университета</w:t>
      </w:r>
      <w:r w:rsidR="00C576B1">
        <w:rPr>
          <w:color w:val="000000"/>
          <w:sz w:val="28"/>
          <w:szCs w:val="28"/>
        </w:rPr>
        <w:t>.</w:t>
      </w:r>
    </w:p>
    <w:sectPr w:rsidR="0041452E" w:rsidRPr="00782897" w:rsidSect="00A34465">
      <w:headerReference w:type="default" r:id="rId12"/>
      <w:pgSz w:w="11906" w:h="16838"/>
      <w:pgMar w:top="1134" w:right="1247" w:bottom="113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3B488" w14:textId="77777777" w:rsidR="001315B0" w:rsidRDefault="001315B0" w:rsidP="009B1534">
      <w:r>
        <w:separator/>
      </w:r>
    </w:p>
  </w:endnote>
  <w:endnote w:type="continuationSeparator" w:id="0">
    <w:p w14:paraId="33ED81FF" w14:textId="77777777" w:rsidR="001315B0" w:rsidRDefault="001315B0" w:rsidP="009B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4BCD5" w14:textId="77777777" w:rsidR="001315B0" w:rsidRDefault="001315B0" w:rsidP="009B1534">
      <w:r>
        <w:separator/>
      </w:r>
    </w:p>
  </w:footnote>
  <w:footnote w:type="continuationSeparator" w:id="0">
    <w:p w14:paraId="73164A12" w14:textId="77777777" w:rsidR="001315B0" w:rsidRDefault="001315B0" w:rsidP="009B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804706"/>
      <w:docPartObj>
        <w:docPartGallery w:val="Page Numbers (Top of Page)"/>
        <w:docPartUnique/>
      </w:docPartObj>
    </w:sdtPr>
    <w:sdtEndPr/>
    <w:sdtContent>
      <w:p w14:paraId="044C9C97" w14:textId="5920EA84" w:rsidR="00BB5558" w:rsidRDefault="00FE73AF">
        <w:pPr>
          <w:pStyle w:val="ab"/>
          <w:jc w:val="center"/>
        </w:pPr>
        <w:r w:rsidRPr="002D1239">
          <w:rPr>
            <w:sz w:val="24"/>
            <w:szCs w:val="24"/>
          </w:rPr>
          <w:fldChar w:fldCharType="begin"/>
        </w:r>
        <w:r w:rsidRPr="002D1239">
          <w:rPr>
            <w:sz w:val="24"/>
            <w:szCs w:val="24"/>
          </w:rPr>
          <w:instrText>PAGE   \* MERGEFORMAT</w:instrText>
        </w:r>
        <w:r w:rsidRPr="002D1239">
          <w:rPr>
            <w:sz w:val="24"/>
            <w:szCs w:val="24"/>
          </w:rPr>
          <w:fldChar w:fldCharType="separate"/>
        </w:r>
        <w:r w:rsidR="00AE7558">
          <w:rPr>
            <w:noProof/>
            <w:sz w:val="24"/>
            <w:szCs w:val="24"/>
          </w:rPr>
          <w:t>1</w:t>
        </w:r>
        <w:r w:rsidRPr="002D1239">
          <w:rPr>
            <w:noProof/>
            <w:sz w:val="24"/>
            <w:szCs w:val="24"/>
          </w:rPr>
          <w:fldChar w:fldCharType="end"/>
        </w:r>
      </w:p>
    </w:sdtContent>
  </w:sdt>
  <w:p w14:paraId="2C6B6A13" w14:textId="77777777" w:rsidR="00AE7558" w:rsidRPr="001E65D1" w:rsidRDefault="00AE7558" w:rsidP="00AE7558">
    <w:pPr>
      <w:pStyle w:val="ab"/>
      <w:jc w:val="center"/>
      <w:rPr>
        <w:b/>
        <w:sz w:val="22"/>
      </w:rPr>
    </w:pPr>
    <w:r w:rsidRPr="001E65D1">
      <w:rPr>
        <w:b/>
        <w:sz w:val="22"/>
      </w:rPr>
      <w:t>ПП 038-2023</w:t>
    </w:r>
  </w:p>
  <w:p w14:paraId="0A20002F" w14:textId="77777777" w:rsidR="00BB5558" w:rsidRDefault="00BB5558" w:rsidP="007A2AC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b w:val="0"/>
      </w:r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)"/>
      <w:lvlJc w:val="left"/>
      <w:pPr>
        <w:tabs>
          <w:tab w:val="num" w:pos="567"/>
        </w:tabs>
        <w:ind w:left="1353" w:hanging="360"/>
      </w:pPr>
    </w:lvl>
  </w:abstractNum>
  <w:abstractNum w:abstractNumId="3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4">
    <w:nsid w:val="08DC23C4"/>
    <w:multiLevelType w:val="hybridMultilevel"/>
    <w:tmpl w:val="1862C7C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67274"/>
    <w:multiLevelType w:val="hybridMultilevel"/>
    <w:tmpl w:val="5052EFF2"/>
    <w:lvl w:ilvl="0" w:tplc="28B040E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31148D"/>
    <w:multiLevelType w:val="hybridMultilevel"/>
    <w:tmpl w:val="1862C7C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8556D"/>
    <w:multiLevelType w:val="hybridMultilevel"/>
    <w:tmpl w:val="E3305352"/>
    <w:lvl w:ilvl="0" w:tplc="5C70B8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781BF7"/>
    <w:multiLevelType w:val="hybridMultilevel"/>
    <w:tmpl w:val="EED2995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B70601"/>
    <w:multiLevelType w:val="hybridMultilevel"/>
    <w:tmpl w:val="BAE22A44"/>
    <w:lvl w:ilvl="0" w:tplc="8C68EA6A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A6040C"/>
    <w:multiLevelType w:val="hybridMultilevel"/>
    <w:tmpl w:val="2198067A"/>
    <w:lvl w:ilvl="0" w:tplc="7592D836">
      <w:start w:val="1"/>
      <w:numFmt w:val="decimal"/>
      <w:lvlText w:val="%1)"/>
      <w:lvlJc w:val="left"/>
      <w:pPr>
        <w:ind w:left="67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>
    <w:nsid w:val="2B84305A"/>
    <w:multiLevelType w:val="hybridMultilevel"/>
    <w:tmpl w:val="772C5920"/>
    <w:lvl w:ilvl="0" w:tplc="F132B5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BD035C"/>
    <w:multiLevelType w:val="hybridMultilevel"/>
    <w:tmpl w:val="B7DCEEA0"/>
    <w:lvl w:ilvl="0" w:tplc="FB78B178">
      <w:start w:val="1"/>
      <w:numFmt w:val="decimal"/>
      <w:lvlText w:val="%1)"/>
      <w:lvlJc w:val="left"/>
      <w:pPr>
        <w:ind w:left="2901" w:hanging="207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B682D"/>
    <w:multiLevelType w:val="hybridMultilevel"/>
    <w:tmpl w:val="C664816C"/>
    <w:lvl w:ilvl="0" w:tplc="CF50EFD8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FE7235"/>
    <w:multiLevelType w:val="hybridMultilevel"/>
    <w:tmpl w:val="397CA0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0A535C"/>
    <w:multiLevelType w:val="hybridMultilevel"/>
    <w:tmpl w:val="96B2B540"/>
    <w:lvl w:ilvl="0" w:tplc="CFCA3300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F420A5F"/>
    <w:multiLevelType w:val="hybridMultilevel"/>
    <w:tmpl w:val="14869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051D5"/>
    <w:multiLevelType w:val="hybridMultilevel"/>
    <w:tmpl w:val="3F34129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466CB3"/>
    <w:multiLevelType w:val="hybridMultilevel"/>
    <w:tmpl w:val="DB304F8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5"/>
  </w:num>
  <w:num w:numId="7">
    <w:abstractNumId w:val="8"/>
  </w:num>
  <w:num w:numId="8">
    <w:abstractNumId w:val="10"/>
  </w:num>
  <w:num w:numId="9">
    <w:abstractNumId w:val="19"/>
  </w:num>
  <w:num w:numId="10">
    <w:abstractNumId w:val="11"/>
  </w:num>
  <w:num w:numId="11">
    <w:abstractNumId w:val="14"/>
  </w:num>
  <w:num w:numId="12">
    <w:abstractNumId w:val="7"/>
  </w:num>
  <w:num w:numId="13">
    <w:abstractNumId w:val="1"/>
    <w:lvlOverride w:ilvl="0">
      <w:startOverride w:val="1"/>
    </w:lvlOverride>
  </w:num>
  <w:num w:numId="14">
    <w:abstractNumId w:val="17"/>
  </w:num>
  <w:num w:numId="15">
    <w:abstractNumId w:val="12"/>
  </w:num>
  <w:num w:numId="16">
    <w:abstractNumId w:val="12"/>
    <w:lvlOverride w:ilvl="0">
      <w:lvl w:ilvl="0" w:tplc="FB78B178">
        <w:start w:val="1"/>
        <w:numFmt w:val="decimal"/>
        <w:lvlText w:val="%1)"/>
        <w:lvlJc w:val="left"/>
        <w:pPr>
          <w:ind w:left="567" w:hanging="28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9"/>
  </w:num>
  <w:num w:numId="18">
    <w:abstractNumId w:val="16"/>
  </w:num>
  <w:num w:numId="19">
    <w:abstractNumId w:val="4"/>
  </w:num>
  <w:num w:numId="20">
    <w:abstractNumId w:val="18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B1"/>
    <w:rsid w:val="000221DD"/>
    <w:rsid w:val="000401D2"/>
    <w:rsid w:val="0009050A"/>
    <w:rsid w:val="000969E7"/>
    <w:rsid w:val="000A69F5"/>
    <w:rsid w:val="000B6E1F"/>
    <w:rsid w:val="000C1D24"/>
    <w:rsid w:val="00120F7A"/>
    <w:rsid w:val="001238F6"/>
    <w:rsid w:val="0012651A"/>
    <w:rsid w:val="001315B0"/>
    <w:rsid w:val="0017097B"/>
    <w:rsid w:val="00196848"/>
    <w:rsid w:val="001A2A6E"/>
    <w:rsid w:val="001E2023"/>
    <w:rsid w:val="001E65D1"/>
    <w:rsid w:val="00201958"/>
    <w:rsid w:val="00222FE4"/>
    <w:rsid w:val="00232E35"/>
    <w:rsid w:val="00251915"/>
    <w:rsid w:val="002661CE"/>
    <w:rsid w:val="00274D76"/>
    <w:rsid w:val="002814EB"/>
    <w:rsid w:val="0029768F"/>
    <w:rsid w:val="002A37C7"/>
    <w:rsid w:val="002A5F66"/>
    <w:rsid w:val="002B7F04"/>
    <w:rsid w:val="002C1374"/>
    <w:rsid w:val="002C3A00"/>
    <w:rsid w:val="002C598E"/>
    <w:rsid w:val="002D1239"/>
    <w:rsid w:val="003164B5"/>
    <w:rsid w:val="00330F5E"/>
    <w:rsid w:val="003471DD"/>
    <w:rsid w:val="003A5EB7"/>
    <w:rsid w:val="003C61E2"/>
    <w:rsid w:val="003D0927"/>
    <w:rsid w:val="003E27D1"/>
    <w:rsid w:val="004134E4"/>
    <w:rsid w:val="0041452E"/>
    <w:rsid w:val="00446830"/>
    <w:rsid w:val="00454FB3"/>
    <w:rsid w:val="00482539"/>
    <w:rsid w:val="00495E3C"/>
    <w:rsid w:val="004B173C"/>
    <w:rsid w:val="004B1EAF"/>
    <w:rsid w:val="004C3782"/>
    <w:rsid w:val="004C72DC"/>
    <w:rsid w:val="004D52C9"/>
    <w:rsid w:val="004D5770"/>
    <w:rsid w:val="004D68CB"/>
    <w:rsid w:val="004F5775"/>
    <w:rsid w:val="005003F3"/>
    <w:rsid w:val="00511B43"/>
    <w:rsid w:val="00516954"/>
    <w:rsid w:val="00547432"/>
    <w:rsid w:val="00553847"/>
    <w:rsid w:val="00554BE8"/>
    <w:rsid w:val="005706D2"/>
    <w:rsid w:val="00572E7C"/>
    <w:rsid w:val="00574441"/>
    <w:rsid w:val="005835BC"/>
    <w:rsid w:val="005844C6"/>
    <w:rsid w:val="005942DB"/>
    <w:rsid w:val="005A5BC1"/>
    <w:rsid w:val="005C38AD"/>
    <w:rsid w:val="005C46BD"/>
    <w:rsid w:val="005D24A0"/>
    <w:rsid w:val="0062163F"/>
    <w:rsid w:val="006332F7"/>
    <w:rsid w:val="00646D0D"/>
    <w:rsid w:val="00650E42"/>
    <w:rsid w:val="006617D2"/>
    <w:rsid w:val="00662418"/>
    <w:rsid w:val="00672E34"/>
    <w:rsid w:val="006834A0"/>
    <w:rsid w:val="006A64D0"/>
    <w:rsid w:val="006C7CA9"/>
    <w:rsid w:val="006D5C5C"/>
    <w:rsid w:val="006F79B5"/>
    <w:rsid w:val="00745F8B"/>
    <w:rsid w:val="007601EE"/>
    <w:rsid w:val="0076126E"/>
    <w:rsid w:val="00762F63"/>
    <w:rsid w:val="00776B2E"/>
    <w:rsid w:val="00782897"/>
    <w:rsid w:val="007A2AC2"/>
    <w:rsid w:val="007C4CA9"/>
    <w:rsid w:val="007D24DA"/>
    <w:rsid w:val="007D6628"/>
    <w:rsid w:val="007F542F"/>
    <w:rsid w:val="00805F8F"/>
    <w:rsid w:val="008341C9"/>
    <w:rsid w:val="00840BF2"/>
    <w:rsid w:val="008476BF"/>
    <w:rsid w:val="00847893"/>
    <w:rsid w:val="0085113C"/>
    <w:rsid w:val="0086094C"/>
    <w:rsid w:val="0086160D"/>
    <w:rsid w:val="008648D7"/>
    <w:rsid w:val="008658FB"/>
    <w:rsid w:val="00871DD3"/>
    <w:rsid w:val="00895036"/>
    <w:rsid w:val="008B10AA"/>
    <w:rsid w:val="008D266F"/>
    <w:rsid w:val="00911842"/>
    <w:rsid w:val="00934E5C"/>
    <w:rsid w:val="0094603E"/>
    <w:rsid w:val="00962479"/>
    <w:rsid w:val="00986A25"/>
    <w:rsid w:val="009A1D3D"/>
    <w:rsid w:val="009A6ED7"/>
    <w:rsid w:val="009B1534"/>
    <w:rsid w:val="009C0DA2"/>
    <w:rsid w:val="009C2998"/>
    <w:rsid w:val="009E5121"/>
    <w:rsid w:val="00A15CA1"/>
    <w:rsid w:val="00A34465"/>
    <w:rsid w:val="00A47F7A"/>
    <w:rsid w:val="00A879B0"/>
    <w:rsid w:val="00A900B5"/>
    <w:rsid w:val="00AA50B0"/>
    <w:rsid w:val="00AB09C6"/>
    <w:rsid w:val="00AE7558"/>
    <w:rsid w:val="00B1072C"/>
    <w:rsid w:val="00B31940"/>
    <w:rsid w:val="00B4317D"/>
    <w:rsid w:val="00B44DD6"/>
    <w:rsid w:val="00B80614"/>
    <w:rsid w:val="00B92D93"/>
    <w:rsid w:val="00BA59E4"/>
    <w:rsid w:val="00BB5558"/>
    <w:rsid w:val="00BF0B69"/>
    <w:rsid w:val="00C12F8C"/>
    <w:rsid w:val="00C576B1"/>
    <w:rsid w:val="00CB4159"/>
    <w:rsid w:val="00CC17E9"/>
    <w:rsid w:val="00CD3804"/>
    <w:rsid w:val="00CD5D00"/>
    <w:rsid w:val="00CD6A26"/>
    <w:rsid w:val="00CF2F28"/>
    <w:rsid w:val="00D16FA9"/>
    <w:rsid w:val="00D247D2"/>
    <w:rsid w:val="00D36C04"/>
    <w:rsid w:val="00D8036F"/>
    <w:rsid w:val="00D86D8F"/>
    <w:rsid w:val="00DD7C8D"/>
    <w:rsid w:val="00DE0CA2"/>
    <w:rsid w:val="00E167F7"/>
    <w:rsid w:val="00E52FC8"/>
    <w:rsid w:val="00E7436E"/>
    <w:rsid w:val="00E96646"/>
    <w:rsid w:val="00EE6679"/>
    <w:rsid w:val="00EF4496"/>
    <w:rsid w:val="00EF77BC"/>
    <w:rsid w:val="00F0548E"/>
    <w:rsid w:val="00F34661"/>
    <w:rsid w:val="00F3487A"/>
    <w:rsid w:val="00F3500C"/>
    <w:rsid w:val="00F72078"/>
    <w:rsid w:val="00F769FE"/>
    <w:rsid w:val="00FE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51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2A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6B1"/>
    <w:pPr>
      <w:spacing w:after="0" w:line="240" w:lineRule="auto"/>
    </w:pPr>
  </w:style>
  <w:style w:type="paragraph" w:customStyle="1" w:styleId="a4">
    <w:name w:val="Знак"/>
    <w:basedOn w:val="a"/>
    <w:autoRedefine/>
    <w:rsid w:val="00C576B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5">
    <w:name w:val="Стиль"/>
    <w:rsid w:val="00C57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57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576B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57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6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E5121"/>
    <w:pPr>
      <w:ind w:left="720"/>
      <w:contextualSpacing/>
    </w:pPr>
  </w:style>
  <w:style w:type="character" w:customStyle="1" w:styleId="apple-converted-space">
    <w:name w:val="apple-converted-space"/>
    <w:rsid w:val="004D52C9"/>
  </w:style>
  <w:style w:type="paragraph" w:customStyle="1" w:styleId="a9">
    <w:name w:val="Знак"/>
    <w:basedOn w:val="a"/>
    <w:autoRedefine/>
    <w:rsid w:val="00D86D8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a">
    <w:name w:val="Strong"/>
    <w:basedOn w:val="a0"/>
    <w:uiPriority w:val="22"/>
    <w:qFormat/>
    <w:rsid w:val="001A2A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2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9B15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1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B15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15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2A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6B1"/>
    <w:pPr>
      <w:spacing w:after="0" w:line="240" w:lineRule="auto"/>
    </w:pPr>
  </w:style>
  <w:style w:type="paragraph" w:customStyle="1" w:styleId="a4">
    <w:name w:val="Знак"/>
    <w:basedOn w:val="a"/>
    <w:autoRedefine/>
    <w:rsid w:val="00C576B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5">
    <w:name w:val="Стиль"/>
    <w:rsid w:val="00C57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57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576B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57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6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E5121"/>
    <w:pPr>
      <w:ind w:left="720"/>
      <w:contextualSpacing/>
    </w:pPr>
  </w:style>
  <w:style w:type="character" w:customStyle="1" w:styleId="apple-converted-space">
    <w:name w:val="apple-converted-space"/>
    <w:rsid w:val="004D52C9"/>
  </w:style>
  <w:style w:type="paragraph" w:customStyle="1" w:styleId="a9">
    <w:name w:val="Знак"/>
    <w:basedOn w:val="a"/>
    <w:autoRedefine/>
    <w:rsid w:val="00D86D8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a">
    <w:name w:val="Strong"/>
    <w:basedOn w:val="a0"/>
    <w:uiPriority w:val="22"/>
    <w:qFormat/>
    <w:rsid w:val="001A2A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2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9B15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1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B15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15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9D85-61B6-4BEF-9144-F54F1283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odo-1</cp:lastModifiedBy>
  <cp:revision>2</cp:revision>
  <cp:lastPrinted>2023-12-15T10:36:00Z</cp:lastPrinted>
  <dcterms:created xsi:type="dcterms:W3CDTF">2024-01-24T03:15:00Z</dcterms:created>
  <dcterms:modified xsi:type="dcterms:W3CDTF">2024-01-24T03:15:00Z</dcterms:modified>
</cp:coreProperties>
</file>